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77C8" w:rsidRPr="00D7794E" w:rsidRDefault="000D6B16">
      <w:pPr>
        <w:rPr>
          <w:rFonts w:ascii="Cambria" w:hAnsi="Cambria"/>
          <w:bCs/>
          <w:sz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-490220</wp:posOffset>
            </wp:positionV>
            <wp:extent cx="1628140" cy="254254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54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7C8" w:rsidRPr="00D7794E">
        <w:rPr>
          <w:rFonts w:ascii="Cambria" w:hAnsi="Cambria"/>
          <w:bCs/>
          <w:sz w:val="24"/>
        </w:rPr>
        <w:t xml:space="preserve">Аржанцева Ксения Владимировна </w:t>
      </w:r>
    </w:p>
    <w:p w:rsidR="000577C8" w:rsidRPr="00D7794E" w:rsidRDefault="000577C8">
      <w:pPr>
        <w:rPr>
          <w:rFonts w:ascii="Cambria" w:hAnsi="Cambria"/>
          <w:bCs/>
          <w:sz w:val="24"/>
        </w:rPr>
      </w:pPr>
    </w:p>
    <w:p w:rsidR="00B57F66" w:rsidRDefault="000577C8">
      <w:pPr>
        <w:rPr>
          <w:rFonts w:ascii="Cambria" w:hAnsi="Cambria"/>
          <w:b/>
          <w:bCs/>
          <w:sz w:val="24"/>
        </w:rPr>
      </w:pPr>
      <w:r w:rsidRPr="000C0EFD">
        <w:rPr>
          <w:rFonts w:ascii="Cambria" w:hAnsi="Cambria"/>
          <w:b/>
          <w:bCs/>
          <w:sz w:val="24"/>
        </w:rPr>
        <w:t xml:space="preserve">преподаватель английского </w:t>
      </w:r>
      <w:r w:rsidR="00B57F66">
        <w:rPr>
          <w:rFonts w:ascii="Cambria" w:hAnsi="Cambria"/>
          <w:b/>
          <w:bCs/>
          <w:sz w:val="24"/>
        </w:rPr>
        <w:t>и испанского языков</w:t>
      </w:r>
      <w:r w:rsidR="000C0EFD" w:rsidRPr="000C0EFD">
        <w:rPr>
          <w:rFonts w:ascii="Cambria" w:hAnsi="Cambria"/>
          <w:b/>
          <w:bCs/>
          <w:sz w:val="24"/>
        </w:rPr>
        <w:t>,</w:t>
      </w:r>
      <w:bookmarkStart w:id="0" w:name="_GoBack"/>
      <w:bookmarkEnd w:id="0"/>
    </w:p>
    <w:p w:rsidR="000577C8" w:rsidRPr="000C0EFD" w:rsidRDefault="000C0EFD">
      <w:pPr>
        <w:rPr>
          <w:rFonts w:ascii="Cambria" w:hAnsi="Cambria"/>
          <w:b/>
          <w:bCs/>
          <w:sz w:val="24"/>
        </w:rPr>
      </w:pPr>
      <w:r w:rsidRPr="000C0EFD">
        <w:rPr>
          <w:rFonts w:ascii="Cambria" w:hAnsi="Cambria"/>
          <w:b/>
          <w:bCs/>
          <w:sz w:val="24"/>
        </w:rPr>
        <w:t>переводчик</w:t>
      </w:r>
      <w:r w:rsidR="00B57F66">
        <w:rPr>
          <w:rFonts w:ascii="Cambria" w:hAnsi="Cambria"/>
          <w:b/>
          <w:bCs/>
          <w:sz w:val="24"/>
        </w:rPr>
        <w:t>, гид-переводчик</w:t>
      </w:r>
    </w:p>
    <w:p w:rsidR="000577C8" w:rsidRPr="00D7794E" w:rsidRDefault="000577C8">
      <w:pPr>
        <w:rPr>
          <w:rFonts w:ascii="Cambria" w:hAnsi="Cambria"/>
          <w:bCs/>
          <w:sz w:val="24"/>
        </w:rPr>
      </w:pP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B23FB0">
        <w:rPr>
          <w:rFonts w:ascii="Cambria" w:hAnsi="Cambria"/>
          <w:b/>
          <w:bCs/>
          <w:sz w:val="24"/>
        </w:rPr>
        <w:t>Дата рождения</w:t>
      </w:r>
      <w:r w:rsidRPr="00D7794E">
        <w:rPr>
          <w:rFonts w:ascii="Cambria" w:hAnsi="Cambria"/>
          <w:bCs/>
          <w:sz w:val="24"/>
        </w:rPr>
        <w:t>: 26.01.92, 23года</w:t>
      </w: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B23FB0">
        <w:rPr>
          <w:rFonts w:ascii="Cambria" w:hAnsi="Cambria"/>
          <w:b/>
          <w:bCs/>
          <w:sz w:val="24"/>
        </w:rPr>
        <w:t>Город</w:t>
      </w:r>
      <w:r w:rsidRPr="00D7794E">
        <w:rPr>
          <w:rFonts w:ascii="Cambria" w:hAnsi="Cambria"/>
          <w:bCs/>
          <w:sz w:val="24"/>
        </w:rPr>
        <w:t>: Казань</w:t>
      </w: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B23FB0">
        <w:rPr>
          <w:rFonts w:ascii="Cambria" w:hAnsi="Cambria"/>
          <w:b/>
          <w:bCs/>
          <w:sz w:val="24"/>
        </w:rPr>
        <w:t>Контакты</w:t>
      </w:r>
      <w:r w:rsidRPr="00D7794E">
        <w:rPr>
          <w:rFonts w:ascii="Cambria" w:hAnsi="Cambria"/>
          <w:bCs/>
          <w:sz w:val="24"/>
        </w:rPr>
        <w:t>: +79375236606</w:t>
      </w: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  <w:lang w:val="en-US"/>
        </w:rPr>
        <w:t>arjantzevak</w:t>
      </w:r>
      <w:r w:rsidRPr="00D7794E">
        <w:rPr>
          <w:rFonts w:ascii="Cambria" w:hAnsi="Cambria"/>
          <w:bCs/>
          <w:sz w:val="24"/>
        </w:rPr>
        <w:t>@</w:t>
      </w:r>
      <w:r w:rsidRPr="00D7794E">
        <w:rPr>
          <w:rFonts w:ascii="Cambria" w:hAnsi="Cambria"/>
          <w:bCs/>
          <w:sz w:val="24"/>
          <w:lang w:val="en-US"/>
        </w:rPr>
        <w:t>yandex</w:t>
      </w:r>
      <w:r w:rsidRPr="00D7794E">
        <w:rPr>
          <w:rFonts w:ascii="Cambria" w:hAnsi="Cambria"/>
          <w:bCs/>
          <w:sz w:val="24"/>
        </w:rPr>
        <w:t>.</w:t>
      </w:r>
      <w:r w:rsidRPr="00D7794E">
        <w:rPr>
          <w:rFonts w:ascii="Cambria" w:hAnsi="Cambria"/>
          <w:bCs/>
          <w:sz w:val="24"/>
          <w:lang w:val="en-US"/>
        </w:rPr>
        <w:t>ru</w:t>
      </w:r>
    </w:p>
    <w:p w:rsidR="000577C8" w:rsidRPr="00D7794E" w:rsidRDefault="000577C8">
      <w:pPr>
        <w:rPr>
          <w:rFonts w:ascii="Cambria" w:hAnsi="Cambria"/>
          <w:bCs/>
          <w:sz w:val="24"/>
        </w:rPr>
      </w:pP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B23FB0">
        <w:rPr>
          <w:rFonts w:ascii="Cambria" w:hAnsi="Cambria"/>
          <w:b/>
          <w:bCs/>
          <w:sz w:val="24"/>
        </w:rPr>
        <w:t>Образование</w:t>
      </w:r>
      <w:r w:rsidRPr="00D7794E">
        <w:rPr>
          <w:rFonts w:ascii="Cambria" w:hAnsi="Cambria"/>
          <w:bCs/>
          <w:sz w:val="24"/>
        </w:rPr>
        <w:t xml:space="preserve">: 2015 Казанский Приволжский университет, </w:t>
      </w: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 xml:space="preserve">Отделение русской и зарубежной филологии им.Л.Н.Толстого, </w:t>
      </w: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>специальность: английский язык и литература</w:t>
      </w:r>
    </w:p>
    <w:p w:rsidR="000577C8" w:rsidRPr="00D7794E" w:rsidRDefault="000577C8">
      <w:pPr>
        <w:rPr>
          <w:rFonts w:ascii="Cambria" w:hAnsi="Cambria"/>
          <w:bCs/>
          <w:sz w:val="24"/>
        </w:rPr>
      </w:pPr>
    </w:p>
    <w:p w:rsidR="000577C8" w:rsidRDefault="000577C8">
      <w:p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>2015 Казанский Приволжский университет, дополнител</w:t>
      </w:r>
      <w:r w:rsidR="000C0EFD">
        <w:rPr>
          <w:rFonts w:ascii="Cambria" w:hAnsi="Cambria"/>
          <w:bCs/>
          <w:sz w:val="24"/>
        </w:rPr>
        <w:t>ьная специальность: переводчик в</w:t>
      </w:r>
      <w:r w:rsidRPr="00D7794E">
        <w:rPr>
          <w:rFonts w:ascii="Cambria" w:hAnsi="Cambria"/>
          <w:bCs/>
          <w:sz w:val="24"/>
        </w:rPr>
        <w:t xml:space="preserve"> сфере профессиональных коммуникаций (испанский язык)</w:t>
      </w:r>
    </w:p>
    <w:p w:rsidR="000577C8" w:rsidRPr="00D7794E" w:rsidRDefault="000577C8">
      <w:pPr>
        <w:rPr>
          <w:rFonts w:ascii="Cambria" w:hAnsi="Cambria"/>
          <w:bCs/>
          <w:sz w:val="24"/>
        </w:rPr>
      </w:pP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B23FB0">
        <w:rPr>
          <w:rFonts w:ascii="Cambria" w:hAnsi="Cambria"/>
          <w:b/>
          <w:bCs/>
          <w:sz w:val="24"/>
        </w:rPr>
        <w:t>Опыт работы</w:t>
      </w:r>
      <w:r w:rsidRPr="00D7794E">
        <w:rPr>
          <w:rFonts w:ascii="Cambria" w:hAnsi="Cambria"/>
          <w:bCs/>
          <w:sz w:val="24"/>
        </w:rPr>
        <w:t>: июль-октябрь 2013 ООО ГрандОтельГрупп</w:t>
      </w:r>
    </w:p>
    <w:p w:rsidR="000577C8" w:rsidRPr="000C0EFD" w:rsidRDefault="000577C8">
      <w:pPr>
        <w:rPr>
          <w:rFonts w:ascii="Cambria" w:hAnsi="Cambria"/>
          <w:b/>
          <w:bCs/>
          <w:sz w:val="24"/>
          <w:lang w:val="en-US"/>
        </w:rPr>
      </w:pPr>
      <w:r w:rsidRPr="000C0EFD">
        <w:rPr>
          <w:rFonts w:ascii="Cambria" w:hAnsi="Cambria"/>
          <w:b/>
          <w:bCs/>
          <w:sz w:val="24"/>
        </w:rPr>
        <w:t xml:space="preserve">администратор </w:t>
      </w:r>
      <w:r w:rsidRPr="000C0EFD">
        <w:rPr>
          <w:rFonts w:ascii="Cambria" w:hAnsi="Cambria"/>
          <w:b/>
          <w:bCs/>
          <w:sz w:val="24"/>
          <w:lang w:val="en-US"/>
        </w:rPr>
        <w:t>reception</w:t>
      </w:r>
    </w:p>
    <w:p w:rsidR="000577C8" w:rsidRPr="00D7794E" w:rsidRDefault="000577C8">
      <w:pPr>
        <w:numPr>
          <w:ilvl w:val="0"/>
          <w:numId w:val="1"/>
        </w:num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>прием и размещение гостей</w:t>
      </w:r>
    </w:p>
    <w:p w:rsidR="000577C8" w:rsidRPr="00D7794E" w:rsidRDefault="000577C8">
      <w:pPr>
        <w:numPr>
          <w:ilvl w:val="0"/>
          <w:numId w:val="1"/>
        </w:num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>бронирование</w:t>
      </w:r>
    </w:p>
    <w:p w:rsidR="000577C8" w:rsidRPr="00D7794E" w:rsidRDefault="000577C8">
      <w:pPr>
        <w:numPr>
          <w:ilvl w:val="0"/>
          <w:numId w:val="1"/>
        </w:num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>ведение кассовых операций</w:t>
      </w:r>
    </w:p>
    <w:p w:rsidR="000577C8" w:rsidRPr="00D7794E" w:rsidRDefault="000577C8">
      <w:pPr>
        <w:rPr>
          <w:rFonts w:ascii="Cambria" w:hAnsi="Cambria"/>
          <w:bCs/>
          <w:sz w:val="24"/>
        </w:rPr>
      </w:pPr>
    </w:p>
    <w:p w:rsidR="000577C8" w:rsidRPr="00D7794E" w:rsidRDefault="000577C8">
      <w:pPr>
        <w:rPr>
          <w:rFonts w:ascii="Cambria" w:hAnsi="Cambria"/>
          <w:bCs/>
          <w:sz w:val="24"/>
          <w:lang w:val="en-US"/>
        </w:rPr>
      </w:pPr>
      <w:r w:rsidRPr="00D7794E">
        <w:rPr>
          <w:rFonts w:ascii="Cambria" w:hAnsi="Cambria"/>
          <w:bCs/>
          <w:sz w:val="24"/>
        </w:rPr>
        <w:t xml:space="preserve">июль-август 2012 </w:t>
      </w:r>
      <w:r w:rsidRPr="00D7794E">
        <w:rPr>
          <w:rFonts w:ascii="Cambria" w:hAnsi="Cambria"/>
          <w:bCs/>
          <w:sz w:val="24"/>
          <w:lang w:val="en-US"/>
        </w:rPr>
        <w:t xml:space="preserve">basetranslator </w:t>
      </w:r>
    </w:p>
    <w:p w:rsidR="000577C8" w:rsidRPr="000C0EFD" w:rsidRDefault="000577C8">
      <w:pPr>
        <w:rPr>
          <w:rFonts w:ascii="Cambria" w:hAnsi="Cambria"/>
          <w:b/>
          <w:bCs/>
          <w:sz w:val="24"/>
        </w:rPr>
      </w:pPr>
      <w:r w:rsidRPr="000C0EFD">
        <w:rPr>
          <w:rFonts w:ascii="Cambria" w:hAnsi="Cambria"/>
          <w:b/>
          <w:bCs/>
          <w:sz w:val="24"/>
        </w:rPr>
        <w:t xml:space="preserve">переводчик-фрилансер </w:t>
      </w:r>
    </w:p>
    <w:p w:rsidR="000577C8" w:rsidRPr="00D7794E" w:rsidRDefault="000577C8">
      <w:pPr>
        <w:numPr>
          <w:ilvl w:val="0"/>
          <w:numId w:val="2"/>
        </w:num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 xml:space="preserve">перевод статей </w:t>
      </w:r>
      <w:r w:rsidR="000C0EFD">
        <w:rPr>
          <w:rFonts w:ascii="Cambria" w:hAnsi="Cambria"/>
          <w:bCs/>
          <w:sz w:val="24"/>
        </w:rPr>
        <w:t>компьютерной тематики</w:t>
      </w:r>
    </w:p>
    <w:p w:rsidR="000577C8" w:rsidRPr="00D7794E" w:rsidRDefault="000577C8">
      <w:pPr>
        <w:rPr>
          <w:rFonts w:ascii="Cambria" w:hAnsi="Cambria"/>
          <w:bCs/>
          <w:sz w:val="24"/>
        </w:rPr>
      </w:pP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 xml:space="preserve">ноябрь 2011-апрель 2012 </w:t>
      </w:r>
      <w:r w:rsidRPr="00D7794E">
        <w:rPr>
          <w:rFonts w:ascii="Cambria" w:hAnsi="Cambria"/>
          <w:bCs/>
          <w:sz w:val="24"/>
          <w:lang w:val="en-US"/>
        </w:rPr>
        <w:t>StarSchool</w:t>
      </w:r>
      <w:r w:rsidRPr="00D7794E">
        <w:rPr>
          <w:rFonts w:ascii="Cambria" w:hAnsi="Cambria"/>
          <w:bCs/>
          <w:sz w:val="24"/>
        </w:rPr>
        <w:t xml:space="preserve"> </w:t>
      </w:r>
    </w:p>
    <w:p w:rsidR="000577C8" w:rsidRPr="000C0EFD" w:rsidRDefault="000577C8">
      <w:pPr>
        <w:rPr>
          <w:rFonts w:ascii="Cambria" w:hAnsi="Cambria"/>
          <w:b/>
          <w:bCs/>
          <w:sz w:val="24"/>
        </w:rPr>
      </w:pPr>
      <w:r w:rsidRPr="000C0EFD">
        <w:rPr>
          <w:rFonts w:ascii="Cambria" w:hAnsi="Cambria"/>
          <w:b/>
          <w:bCs/>
          <w:sz w:val="24"/>
        </w:rPr>
        <w:t>преподаватель английского языка</w:t>
      </w:r>
    </w:p>
    <w:p w:rsidR="000577C8" w:rsidRPr="00D7794E" w:rsidRDefault="000577C8">
      <w:pPr>
        <w:numPr>
          <w:ilvl w:val="0"/>
          <w:numId w:val="3"/>
        </w:num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 xml:space="preserve">индивидуальные занятия по серии учебников </w:t>
      </w:r>
      <w:r w:rsidRPr="00D7794E">
        <w:rPr>
          <w:rFonts w:ascii="Cambria" w:hAnsi="Cambria"/>
          <w:bCs/>
          <w:sz w:val="24"/>
          <w:lang w:val="en-US"/>
        </w:rPr>
        <w:t>New</w:t>
      </w:r>
      <w:r w:rsidRPr="00D7794E">
        <w:rPr>
          <w:rFonts w:ascii="Cambria" w:hAnsi="Cambria"/>
          <w:bCs/>
          <w:sz w:val="24"/>
        </w:rPr>
        <w:t xml:space="preserve"> </w:t>
      </w:r>
      <w:r w:rsidRPr="00D7794E">
        <w:rPr>
          <w:rFonts w:ascii="Cambria" w:hAnsi="Cambria"/>
          <w:bCs/>
          <w:sz w:val="24"/>
          <w:lang w:val="en-US"/>
        </w:rPr>
        <w:t>English</w:t>
      </w:r>
      <w:r w:rsidRPr="00D7794E">
        <w:rPr>
          <w:rFonts w:ascii="Cambria" w:hAnsi="Cambria"/>
          <w:bCs/>
          <w:sz w:val="24"/>
        </w:rPr>
        <w:t xml:space="preserve"> </w:t>
      </w:r>
      <w:r w:rsidRPr="00D7794E">
        <w:rPr>
          <w:rFonts w:ascii="Cambria" w:hAnsi="Cambria"/>
          <w:bCs/>
          <w:sz w:val="24"/>
          <w:lang w:val="en-US"/>
        </w:rPr>
        <w:t>File</w:t>
      </w:r>
    </w:p>
    <w:p w:rsidR="000577C8" w:rsidRPr="00D7794E" w:rsidRDefault="000577C8">
      <w:pPr>
        <w:rPr>
          <w:rFonts w:ascii="Cambria" w:hAnsi="Cambria"/>
          <w:sz w:val="24"/>
        </w:rPr>
      </w:pP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 xml:space="preserve">сентябрь 2014 — по настоящее время </w:t>
      </w:r>
      <w:r w:rsidRPr="00D7794E">
        <w:rPr>
          <w:rFonts w:ascii="Cambria" w:hAnsi="Cambria"/>
          <w:bCs/>
          <w:sz w:val="24"/>
          <w:lang w:val="en-US"/>
        </w:rPr>
        <w:t>ALIBRA</w:t>
      </w:r>
      <w:r w:rsidRPr="00D7794E">
        <w:rPr>
          <w:rFonts w:ascii="Cambria" w:hAnsi="Cambria"/>
          <w:bCs/>
          <w:sz w:val="24"/>
        </w:rPr>
        <w:t xml:space="preserve"> </w:t>
      </w:r>
      <w:r w:rsidRPr="00D7794E">
        <w:rPr>
          <w:rFonts w:ascii="Cambria" w:hAnsi="Cambria"/>
          <w:bCs/>
          <w:sz w:val="24"/>
          <w:lang w:val="en-US"/>
        </w:rPr>
        <w:t>School</w:t>
      </w:r>
    </w:p>
    <w:p w:rsidR="000577C8" w:rsidRPr="000C0EFD" w:rsidRDefault="000577C8">
      <w:pPr>
        <w:rPr>
          <w:rFonts w:ascii="Cambria" w:hAnsi="Cambria"/>
          <w:b/>
          <w:bCs/>
          <w:sz w:val="24"/>
        </w:rPr>
      </w:pPr>
      <w:r w:rsidRPr="000C0EFD">
        <w:rPr>
          <w:rFonts w:ascii="Cambria" w:hAnsi="Cambria"/>
          <w:b/>
          <w:bCs/>
          <w:sz w:val="24"/>
        </w:rPr>
        <w:t>преподаватель английского языка</w:t>
      </w:r>
    </w:p>
    <w:p w:rsidR="000577C8" w:rsidRDefault="000577C8" w:rsidP="00B23FB0">
      <w:pPr>
        <w:numPr>
          <w:ilvl w:val="0"/>
          <w:numId w:val="8"/>
        </w:num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 xml:space="preserve">занятия с группами по запатентованной методике школы </w:t>
      </w:r>
      <w:r w:rsidRPr="00D7794E">
        <w:rPr>
          <w:rFonts w:ascii="Cambria" w:hAnsi="Cambria"/>
          <w:bCs/>
          <w:sz w:val="24"/>
          <w:lang w:val="en-US"/>
        </w:rPr>
        <w:t>Skyrocket</w:t>
      </w:r>
      <w:r w:rsidRPr="00D7794E">
        <w:rPr>
          <w:rFonts w:ascii="Cambria" w:hAnsi="Cambria"/>
          <w:bCs/>
          <w:sz w:val="24"/>
        </w:rPr>
        <w:t>, а также разговорные курсы</w:t>
      </w:r>
    </w:p>
    <w:p w:rsidR="000C0EFD" w:rsidRDefault="000C0EFD" w:rsidP="000C0EFD">
      <w:pPr>
        <w:rPr>
          <w:rFonts w:ascii="Cambria" w:hAnsi="Cambria"/>
          <w:bCs/>
          <w:sz w:val="24"/>
        </w:rPr>
      </w:pPr>
    </w:p>
    <w:p w:rsidR="000C0EFD" w:rsidRDefault="000C0EFD" w:rsidP="000C0EFD">
      <w:pPr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13 июля-18 августа 2015 – 16й Чемпионат мира ФИНА по водным видам спорта и 16й </w:t>
      </w:r>
      <w:r>
        <w:rPr>
          <w:rFonts w:ascii="Cambria" w:hAnsi="Cambria"/>
          <w:bCs/>
          <w:sz w:val="24"/>
        </w:rPr>
        <w:t>Чемпионат мира ФИНА по водным видам спорта</w:t>
      </w:r>
      <w:r>
        <w:rPr>
          <w:rFonts w:ascii="Cambria" w:hAnsi="Cambria"/>
          <w:bCs/>
          <w:sz w:val="24"/>
        </w:rPr>
        <w:t xml:space="preserve"> в категории «Мастерс»</w:t>
      </w:r>
    </w:p>
    <w:p w:rsidR="000C0EFD" w:rsidRDefault="000C0EFD" w:rsidP="000C0EFD">
      <w:pPr>
        <w:rPr>
          <w:rFonts w:ascii="Cambria" w:hAnsi="Cambria"/>
          <w:b/>
          <w:bCs/>
          <w:sz w:val="24"/>
        </w:rPr>
      </w:pPr>
      <w:r w:rsidRPr="000C0EFD">
        <w:rPr>
          <w:rFonts w:ascii="Cambria" w:hAnsi="Cambria"/>
          <w:b/>
          <w:bCs/>
          <w:sz w:val="24"/>
        </w:rPr>
        <w:t>менеджер информационного центра</w:t>
      </w:r>
    </w:p>
    <w:p w:rsidR="000C0EFD" w:rsidRDefault="005A4FA4" w:rsidP="000C0EFD">
      <w:pPr>
        <w:numPr>
          <w:ilvl w:val="0"/>
          <w:numId w:val="8"/>
        </w:numPr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размещение </w:t>
      </w:r>
      <w:r>
        <w:rPr>
          <w:rFonts w:ascii="Cambria" w:hAnsi="Cambria"/>
          <w:bCs/>
          <w:sz w:val="24"/>
        </w:rPr>
        <w:t>на информационных стендах</w:t>
      </w:r>
      <w:r>
        <w:rPr>
          <w:rFonts w:ascii="Cambria" w:hAnsi="Cambria"/>
          <w:bCs/>
          <w:sz w:val="24"/>
        </w:rPr>
        <w:t xml:space="preserve"> и </w:t>
      </w:r>
      <w:r w:rsidR="000C0EFD" w:rsidRPr="000C0EFD">
        <w:rPr>
          <w:rFonts w:ascii="Cambria" w:hAnsi="Cambria"/>
          <w:bCs/>
          <w:sz w:val="24"/>
        </w:rPr>
        <w:t>предостав</w:t>
      </w:r>
      <w:r w:rsidR="000C0EFD">
        <w:rPr>
          <w:rFonts w:ascii="Cambria" w:hAnsi="Cambria"/>
          <w:bCs/>
          <w:sz w:val="24"/>
        </w:rPr>
        <w:t>ление</w:t>
      </w:r>
      <w:r>
        <w:rPr>
          <w:rFonts w:ascii="Cambria" w:hAnsi="Cambria"/>
          <w:bCs/>
          <w:sz w:val="24"/>
        </w:rPr>
        <w:t xml:space="preserve"> </w:t>
      </w:r>
      <w:r w:rsidR="000C0EFD">
        <w:rPr>
          <w:rFonts w:ascii="Cambria" w:hAnsi="Cambria"/>
          <w:bCs/>
          <w:sz w:val="24"/>
        </w:rPr>
        <w:t>ак</w:t>
      </w:r>
      <w:r>
        <w:rPr>
          <w:rFonts w:ascii="Cambria" w:hAnsi="Cambria"/>
          <w:bCs/>
          <w:sz w:val="24"/>
        </w:rPr>
        <w:t>туальной информации спортсменам, представителям национальных федераций и другим клиентским группам</w:t>
      </w:r>
    </w:p>
    <w:p w:rsidR="005A4FA4" w:rsidRPr="005A4FA4" w:rsidRDefault="005A4FA4" w:rsidP="005A4FA4">
      <w:pPr>
        <w:numPr>
          <w:ilvl w:val="0"/>
          <w:numId w:val="8"/>
        </w:numPr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разрешение споров и конфликтных ситуаций</w:t>
      </w:r>
    </w:p>
    <w:p w:rsidR="000C0EFD" w:rsidRPr="000C0EFD" w:rsidRDefault="000C0EFD" w:rsidP="000C0EFD">
      <w:pPr>
        <w:ind w:left="720"/>
        <w:rPr>
          <w:rFonts w:ascii="Cambria" w:hAnsi="Cambria"/>
          <w:bCs/>
          <w:sz w:val="24"/>
        </w:rPr>
      </w:pPr>
    </w:p>
    <w:p w:rsidR="000577C8" w:rsidRPr="00D7794E" w:rsidRDefault="000577C8">
      <w:pPr>
        <w:rPr>
          <w:rFonts w:ascii="Cambria" w:hAnsi="Cambria"/>
          <w:sz w:val="24"/>
        </w:rPr>
      </w:pP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>Также, с 2012 года занимаюсь частным репетиторством (английский и русский языки). Готовила к ГИА И ОГЭ.</w:t>
      </w:r>
      <w:r w:rsidR="00B23FB0">
        <w:rPr>
          <w:rFonts w:ascii="Cambria" w:hAnsi="Cambria"/>
          <w:bCs/>
          <w:sz w:val="24"/>
        </w:rPr>
        <w:t xml:space="preserve"> Провожу индивидуальные и групповые экскурсии по Казани, Раифскому Богородицкому монастырю и острову-граду Свияжску на английском и испанском языках.</w:t>
      </w:r>
    </w:p>
    <w:p w:rsidR="000577C8" w:rsidRPr="00D7794E" w:rsidRDefault="000577C8">
      <w:pPr>
        <w:rPr>
          <w:rFonts w:ascii="Cambria" w:hAnsi="Cambria"/>
          <w:bCs/>
          <w:sz w:val="24"/>
        </w:rPr>
      </w:pPr>
    </w:p>
    <w:p w:rsidR="00B57F66" w:rsidRDefault="00B57F66">
      <w:pPr>
        <w:rPr>
          <w:rFonts w:ascii="Cambria" w:hAnsi="Cambria"/>
          <w:bCs/>
          <w:sz w:val="24"/>
        </w:rPr>
      </w:pPr>
    </w:p>
    <w:p w:rsidR="00B57F66" w:rsidRDefault="00B57F66">
      <w:pPr>
        <w:rPr>
          <w:rFonts w:ascii="Cambria" w:hAnsi="Cambria"/>
          <w:bCs/>
          <w:sz w:val="24"/>
        </w:rPr>
      </w:pP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B57F66">
        <w:rPr>
          <w:rFonts w:ascii="Cambria" w:hAnsi="Cambria"/>
          <w:b/>
          <w:bCs/>
          <w:sz w:val="24"/>
        </w:rPr>
        <w:t>Профессиональные навыки и знания</w:t>
      </w:r>
      <w:r w:rsidRPr="00D7794E">
        <w:rPr>
          <w:rFonts w:ascii="Cambria" w:hAnsi="Cambria"/>
          <w:bCs/>
          <w:sz w:val="24"/>
        </w:rPr>
        <w:t xml:space="preserve">: </w:t>
      </w:r>
    </w:p>
    <w:p w:rsidR="000577C8" w:rsidRPr="00D7794E" w:rsidRDefault="000577C8">
      <w:pPr>
        <w:rPr>
          <w:rFonts w:ascii="Cambria" w:hAnsi="Cambria"/>
          <w:bCs/>
          <w:sz w:val="24"/>
        </w:rPr>
      </w:pPr>
    </w:p>
    <w:p w:rsidR="000577C8" w:rsidRPr="00D7794E" w:rsidRDefault="000577C8">
      <w:pPr>
        <w:numPr>
          <w:ilvl w:val="0"/>
          <w:numId w:val="4"/>
        </w:num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>умение подобрать индивидуальный подход к каждому ученику и наиболее эффективно использовать время, отведенное на ознакомление с новым материалом и закреплением старого</w:t>
      </w:r>
    </w:p>
    <w:p w:rsidR="000577C8" w:rsidRDefault="00B57F66">
      <w:pPr>
        <w:numPr>
          <w:ilvl w:val="0"/>
          <w:numId w:val="4"/>
        </w:numPr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умение подобрать интересующий группу экскурсионный материал и умение его преподнести</w:t>
      </w:r>
    </w:p>
    <w:p w:rsidR="005A4FA4" w:rsidRPr="00D7794E" w:rsidRDefault="005A4FA4">
      <w:pPr>
        <w:numPr>
          <w:ilvl w:val="0"/>
          <w:numId w:val="4"/>
        </w:numPr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выполнение качественных переводов по юридической, экономической, технической, художественной тематике в следующих языковых парах английский</w:t>
      </w:r>
      <w:r>
        <w:rPr>
          <w:rFonts w:ascii="Cambria" w:hAnsi="Cambria"/>
          <w:bCs/>
          <w:sz w:val="24"/>
        </w:rPr>
        <w:sym w:font="Symbol" w:char="F0AB"/>
      </w:r>
      <w:r>
        <w:rPr>
          <w:rFonts w:ascii="Cambria" w:hAnsi="Cambria"/>
          <w:bCs/>
          <w:sz w:val="24"/>
        </w:rPr>
        <w:t>русский и испанский</w:t>
      </w:r>
      <w:r>
        <w:rPr>
          <w:rFonts w:ascii="Cambria" w:hAnsi="Cambria"/>
          <w:bCs/>
          <w:sz w:val="24"/>
        </w:rPr>
        <w:sym w:font="Symbol" w:char="F0AB"/>
      </w:r>
      <w:r>
        <w:rPr>
          <w:rFonts w:ascii="Cambria" w:hAnsi="Cambria"/>
          <w:bCs/>
          <w:sz w:val="24"/>
        </w:rPr>
        <w:t xml:space="preserve">русский </w:t>
      </w:r>
      <w:r w:rsidR="00A10FA5">
        <w:rPr>
          <w:rFonts w:ascii="Cambria" w:hAnsi="Cambria"/>
          <w:bCs/>
          <w:sz w:val="24"/>
        </w:rPr>
        <w:t>в установленные заказчиком сроки</w:t>
      </w:r>
    </w:p>
    <w:p w:rsidR="000577C8" w:rsidRPr="00D7794E" w:rsidRDefault="000577C8">
      <w:pPr>
        <w:rPr>
          <w:rFonts w:ascii="Cambria" w:hAnsi="Cambria"/>
          <w:bCs/>
          <w:sz w:val="24"/>
        </w:rPr>
      </w:pP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B57F66">
        <w:rPr>
          <w:rFonts w:ascii="Cambria" w:hAnsi="Cambria"/>
          <w:b/>
          <w:bCs/>
          <w:sz w:val="24"/>
        </w:rPr>
        <w:t>Владение языками</w:t>
      </w:r>
      <w:r w:rsidRPr="00D7794E">
        <w:rPr>
          <w:rFonts w:ascii="Cambria" w:hAnsi="Cambria"/>
          <w:bCs/>
          <w:sz w:val="24"/>
        </w:rPr>
        <w:t>:</w:t>
      </w:r>
    </w:p>
    <w:p w:rsidR="000577C8" w:rsidRPr="00D7794E" w:rsidRDefault="000577C8">
      <w:pPr>
        <w:rPr>
          <w:rFonts w:ascii="Cambria" w:hAnsi="Cambria"/>
          <w:bCs/>
          <w:sz w:val="24"/>
        </w:rPr>
      </w:pP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 xml:space="preserve">английский — </w:t>
      </w:r>
      <w:r w:rsidRPr="00D7794E">
        <w:rPr>
          <w:rFonts w:ascii="Cambria" w:hAnsi="Cambria"/>
          <w:bCs/>
          <w:sz w:val="24"/>
          <w:lang w:val="en-US"/>
        </w:rPr>
        <w:t>Advanced</w:t>
      </w:r>
      <w:r w:rsidRPr="00D7794E">
        <w:rPr>
          <w:rFonts w:ascii="Cambria" w:hAnsi="Cambria"/>
          <w:bCs/>
          <w:sz w:val="24"/>
        </w:rPr>
        <w:t xml:space="preserve"> (</w:t>
      </w:r>
      <w:r w:rsidR="005A4FA4">
        <w:rPr>
          <w:rFonts w:ascii="Cambria" w:hAnsi="Cambria"/>
          <w:bCs/>
          <w:sz w:val="24"/>
        </w:rPr>
        <w:t xml:space="preserve">международный </w:t>
      </w:r>
      <w:r w:rsidRPr="00D7794E">
        <w:rPr>
          <w:rFonts w:ascii="Cambria" w:hAnsi="Cambria"/>
          <w:bCs/>
          <w:sz w:val="24"/>
        </w:rPr>
        <w:t xml:space="preserve">сертификат </w:t>
      </w:r>
      <w:r w:rsidRPr="00D7794E">
        <w:rPr>
          <w:rFonts w:ascii="Cambria" w:hAnsi="Cambria"/>
          <w:bCs/>
          <w:sz w:val="24"/>
          <w:lang w:val="en-US"/>
        </w:rPr>
        <w:t>IELTS</w:t>
      </w:r>
      <w:r w:rsidRPr="00D7794E">
        <w:rPr>
          <w:rFonts w:ascii="Cambria" w:hAnsi="Cambria"/>
          <w:bCs/>
          <w:sz w:val="24"/>
        </w:rPr>
        <w:t xml:space="preserve"> 7.0)</w:t>
      </w: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>испанский — А</w:t>
      </w:r>
      <w:r w:rsidRPr="00D7794E">
        <w:rPr>
          <w:rFonts w:ascii="Cambria" w:hAnsi="Cambria"/>
          <w:bCs/>
          <w:sz w:val="24"/>
          <w:lang w:val="en-US"/>
        </w:rPr>
        <w:t>vanzado</w:t>
      </w:r>
      <w:r w:rsidRPr="00D7794E">
        <w:rPr>
          <w:rFonts w:ascii="Cambria" w:hAnsi="Cambria"/>
          <w:bCs/>
          <w:sz w:val="24"/>
        </w:rPr>
        <w:t xml:space="preserve"> (</w:t>
      </w:r>
      <w:r w:rsidR="005A4FA4">
        <w:rPr>
          <w:rFonts w:ascii="Cambria" w:hAnsi="Cambria"/>
          <w:bCs/>
          <w:sz w:val="24"/>
        </w:rPr>
        <w:t xml:space="preserve">Международный сертификат </w:t>
      </w:r>
      <w:r w:rsidR="005A4FA4">
        <w:rPr>
          <w:rFonts w:ascii="Cambria" w:hAnsi="Cambria"/>
          <w:bCs/>
          <w:sz w:val="24"/>
          <w:lang w:val="en-US"/>
        </w:rPr>
        <w:t>DELE</w:t>
      </w:r>
      <w:r w:rsidR="005A4FA4" w:rsidRPr="005A4FA4">
        <w:rPr>
          <w:rFonts w:ascii="Cambria" w:hAnsi="Cambria"/>
          <w:bCs/>
          <w:sz w:val="24"/>
        </w:rPr>
        <w:t xml:space="preserve"> </w:t>
      </w:r>
      <w:r w:rsidRPr="00D7794E">
        <w:rPr>
          <w:rFonts w:ascii="Cambria" w:hAnsi="Cambria"/>
          <w:bCs/>
          <w:sz w:val="24"/>
          <w:lang w:val="en-US"/>
        </w:rPr>
        <w:t>C</w:t>
      </w:r>
      <w:r w:rsidRPr="00D7794E">
        <w:rPr>
          <w:rFonts w:ascii="Cambria" w:hAnsi="Cambria"/>
          <w:bCs/>
          <w:sz w:val="24"/>
        </w:rPr>
        <w:t>1)</w:t>
      </w: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 xml:space="preserve">итальянский — </w:t>
      </w:r>
      <w:r w:rsidRPr="00D7794E">
        <w:rPr>
          <w:rFonts w:ascii="Cambria" w:hAnsi="Cambria"/>
          <w:bCs/>
          <w:sz w:val="24"/>
          <w:lang w:val="en-US"/>
        </w:rPr>
        <w:t>Elementare</w:t>
      </w:r>
      <w:r w:rsidRPr="00D7794E">
        <w:rPr>
          <w:rFonts w:ascii="Cambria" w:hAnsi="Cambria"/>
          <w:bCs/>
          <w:sz w:val="24"/>
        </w:rPr>
        <w:t xml:space="preserve"> (</w:t>
      </w:r>
      <w:r w:rsidR="005A4FA4">
        <w:rPr>
          <w:rFonts w:ascii="Cambria" w:hAnsi="Cambria"/>
          <w:bCs/>
          <w:sz w:val="24"/>
        </w:rPr>
        <w:t xml:space="preserve">Сертификат о владении языком на уровне </w:t>
      </w:r>
      <w:r w:rsidRPr="00D7794E">
        <w:rPr>
          <w:rFonts w:ascii="Cambria" w:hAnsi="Cambria"/>
          <w:bCs/>
          <w:sz w:val="24"/>
          <w:lang w:val="en-US"/>
        </w:rPr>
        <w:t>A</w:t>
      </w:r>
      <w:r w:rsidRPr="00D7794E">
        <w:rPr>
          <w:rFonts w:ascii="Cambria" w:hAnsi="Cambria"/>
          <w:bCs/>
          <w:sz w:val="24"/>
        </w:rPr>
        <w:t>2)</w:t>
      </w:r>
    </w:p>
    <w:p w:rsidR="000577C8" w:rsidRPr="00D7794E" w:rsidRDefault="000577C8">
      <w:pPr>
        <w:rPr>
          <w:rFonts w:ascii="Cambria" w:hAnsi="Cambria"/>
          <w:bCs/>
          <w:sz w:val="24"/>
        </w:rPr>
      </w:pPr>
    </w:p>
    <w:p w:rsidR="000577C8" w:rsidRPr="00D7794E" w:rsidRDefault="000577C8">
      <w:pPr>
        <w:rPr>
          <w:rFonts w:ascii="Cambria" w:hAnsi="Cambria"/>
          <w:bCs/>
          <w:sz w:val="24"/>
        </w:rPr>
      </w:pPr>
      <w:r w:rsidRPr="00B57F66">
        <w:rPr>
          <w:rFonts w:ascii="Cambria" w:hAnsi="Cambria"/>
          <w:b/>
          <w:bCs/>
          <w:sz w:val="24"/>
        </w:rPr>
        <w:t>Личные качества</w:t>
      </w:r>
      <w:r w:rsidRPr="00D7794E">
        <w:rPr>
          <w:rFonts w:ascii="Cambria" w:hAnsi="Cambria"/>
          <w:bCs/>
          <w:sz w:val="24"/>
        </w:rPr>
        <w:t>:</w:t>
      </w:r>
    </w:p>
    <w:p w:rsidR="000577C8" w:rsidRPr="00D7794E" w:rsidRDefault="000577C8">
      <w:pPr>
        <w:numPr>
          <w:ilvl w:val="0"/>
          <w:numId w:val="5"/>
        </w:num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>коммуникабельность, ответственность, стрессоустойчивость</w:t>
      </w:r>
    </w:p>
    <w:p w:rsidR="000577C8" w:rsidRPr="00D7794E" w:rsidRDefault="000577C8">
      <w:pPr>
        <w:numPr>
          <w:ilvl w:val="0"/>
          <w:numId w:val="5"/>
        </w:numPr>
        <w:rPr>
          <w:rFonts w:ascii="Cambria" w:hAnsi="Cambria"/>
          <w:bCs/>
          <w:sz w:val="24"/>
        </w:rPr>
      </w:pPr>
      <w:r w:rsidRPr="00D7794E">
        <w:rPr>
          <w:rFonts w:ascii="Cambria" w:hAnsi="Cambria"/>
          <w:bCs/>
          <w:sz w:val="24"/>
        </w:rPr>
        <w:t>исполнительность, пунктуальность</w:t>
      </w:r>
    </w:p>
    <w:p w:rsidR="000577C8" w:rsidRPr="00D7794E" w:rsidRDefault="000577C8">
      <w:pPr>
        <w:rPr>
          <w:rFonts w:ascii="Cambria" w:hAnsi="Cambria"/>
          <w:bCs/>
          <w:sz w:val="24"/>
        </w:rPr>
      </w:pPr>
    </w:p>
    <w:sectPr w:rsidR="000577C8" w:rsidRPr="00D7794E" w:rsidSect="000577C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460161C9"/>
    <w:multiLevelType w:val="hybridMultilevel"/>
    <w:tmpl w:val="7F8CA106"/>
    <w:lvl w:ilvl="0" w:tplc="50E0F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CD"/>
    <w:rsid w:val="000577C8"/>
    <w:rsid w:val="0009315F"/>
    <w:rsid w:val="000C0EFD"/>
    <w:rsid w:val="000D6B16"/>
    <w:rsid w:val="005A4FA4"/>
    <w:rsid w:val="00A10FA5"/>
    <w:rsid w:val="00A74D33"/>
    <w:rsid w:val="00B23FB0"/>
    <w:rsid w:val="00B57F66"/>
    <w:rsid w:val="00D13A5B"/>
    <w:rsid w:val="00D7794E"/>
    <w:rsid w:val="00F0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32BC63-002C-4C1D-A12D-EA332B2F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a3">
    <w:name w:val="Маркеры списка"/>
    <w:rPr>
      <w:rFonts w:ascii="OpenSymbol" w:eastAsia="Times New Roman" w:hAnsi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7F3D"/>
    <w:rPr>
      <w:rFonts w:ascii="Arial" w:eastAsia="Arial Unicode MS" w:hAnsi="Arial" w:cs="Mangal"/>
      <w:kern w:val="1"/>
      <w:szCs w:val="24"/>
      <w:lang w:eastAsia="hi-IN" w:bidi="hi-IN"/>
    </w:rPr>
  </w:style>
  <w:style w:type="paragraph" w:styleId="a7">
    <w:name w:val="List"/>
    <w:basedOn w:val="a5"/>
    <w:uiPriority w:val="99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Courier New" w:eastAsia="Times New Roman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Lex</cp:lastModifiedBy>
  <cp:revision>2</cp:revision>
  <dcterms:created xsi:type="dcterms:W3CDTF">2015-09-01T04:19:00Z</dcterms:created>
  <dcterms:modified xsi:type="dcterms:W3CDTF">2015-09-01T04:19:00Z</dcterms:modified>
</cp:coreProperties>
</file>