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75" w:rsidRDefault="00614433" w:rsidP="00614433">
      <w:pPr>
        <w:spacing w:after="240" w:line="360" w:lineRule="auto"/>
        <w:jc w:val="center"/>
        <w:rPr>
          <w:b/>
          <w:color w:val="17365D" w:themeColor="text2" w:themeShade="BF"/>
          <w:sz w:val="22"/>
          <w:szCs w:val="22"/>
        </w:rPr>
      </w:pPr>
      <w:r>
        <w:rPr>
          <w:b/>
          <w:noProof/>
          <w:color w:val="17365D" w:themeColor="text2" w:themeShade="BF"/>
          <w:sz w:val="22"/>
          <w:szCs w:val="22"/>
          <w:lang w:eastAsia="ru-RU"/>
        </w:rPr>
        <w:drawing>
          <wp:inline distT="0" distB="0" distL="0" distR="0">
            <wp:extent cx="1946228" cy="283935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306" cy="283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B4" w:rsidRPr="00A1255D" w:rsidRDefault="00D15387" w:rsidP="00B56175">
      <w:pPr>
        <w:spacing w:line="360" w:lineRule="auto"/>
        <w:jc w:val="center"/>
        <w:rPr>
          <w:b/>
          <w:color w:val="17365D" w:themeColor="text2" w:themeShade="BF"/>
          <w:sz w:val="22"/>
          <w:szCs w:val="22"/>
        </w:rPr>
      </w:pPr>
      <w:r w:rsidRPr="00A1255D">
        <w:rPr>
          <w:b/>
          <w:color w:val="17365D" w:themeColor="text2" w:themeShade="BF"/>
          <w:sz w:val="22"/>
          <w:szCs w:val="22"/>
        </w:rPr>
        <w:t>ЧЕРЕПКÓ</w:t>
      </w:r>
      <w:r w:rsidRPr="00A1255D">
        <w:rPr>
          <w:rFonts w:eastAsia="Comic Sans MS"/>
          <w:b/>
          <w:color w:val="17365D" w:themeColor="text2" w:themeShade="BF"/>
          <w:sz w:val="22"/>
          <w:szCs w:val="22"/>
        </w:rPr>
        <w:t xml:space="preserve"> </w:t>
      </w:r>
      <w:r w:rsidRPr="00A1255D">
        <w:rPr>
          <w:b/>
          <w:color w:val="17365D" w:themeColor="text2" w:themeShade="BF"/>
          <w:sz w:val="22"/>
          <w:szCs w:val="22"/>
        </w:rPr>
        <w:t>ОЛЬГА</w:t>
      </w:r>
      <w:r w:rsidRPr="00A1255D">
        <w:rPr>
          <w:rFonts w:eastAsia="Comic Sans MS"/>
          <w:b/>
          <w:color w:val="17365D" w:themeColor="text2" w:themeShade="BF"/>
          <w:sz w:val="22"/>
          <w:szCs w:val="22"/>
        </w:rPr>
        <w:t xml:space="preserve"> </w:t>
      </w:r>
      <w:r w:rsidRPr="00A1255D">
        <w:rPr>
          <w:b/>
          <w:color w:val="17365D" w:themeColor="text2" w:themeShade="BF"/>
          <w:sz w:val="22"/>
          <w:szCs w:val="22"/>
        </w:rPr>
        <w:t>АЛЕКСАНДРОВНА</w:t>
      </w:r>
    </w:p>
    <w:p w:rsidR="001B56B4" w:rsidRPr="00A1255D" w:rsidRDefault="001B56B4" w:rsidP="00A1255D">
      <w:pPr>
        <w:spacing w:line="360" w:lineRule="auto"/>
        <w:rPr>
          <w:b/>
          <w:color w:val="17365D" w:themeColor="text2" w:themeShade="BF"/>
          <w:sz w:val="22"/>
          <w:szCs w:val="22"/>
        </w:rPr>
      </w:pPr>
    </w:p>
    <w:p w:rsidR="001B56B4" w:rsidRPr="00E76558" w:rsidRDefault="00D15387" w:rsidP="00A1255D">
      <w:pPr>
        <w:spacing w:line="360" w:lineRule="auto"/>
        <w:jc w:val="both"/>
        <w:rPr>
          <w:color w:val="17365D" w:themeColor="text2" w:themeShade="BF"/>
          <w:sz w:val="22"/>
          <w:szCs w:val="22"/>
          <w:u w:val="single"/>
        </w:rPr>
      </w:pPr>
      <w:r w:rsidRPr="00E76558">
        <w:rPr>
          <w:b/>
          <w:color w:val="17365D" w:themeColor="text2" w:themeShade="BF"/>
          <w:sz w:val="22"/>
          <w:szCs w:val="22"/>
        </w:rPr>
        <w:t>Контактн</w:t>
      </w:r>
      <w:r w:rsidR="0021399B" w:rsidRPr="00E76558">
        <w:rPr>
          <w:b/>
          <w:color w:val="17365D" w:themeColor="text2" w:themeShade="BF"/>
          <w:sz w:val="22"/>
          <w:szCs w:val="22"/>
        </w:rPr>
        <w:t>ые</w:t>
      </w:r>
      <w:r w:rsidRPr="00E76558">
        <w:rPr>
          <w:rFonts w:eastAsia="Comic Sans MS"/>
          <w:b/>
          <w:color w:val="17365D" w:themeColor="text2" w:themeShade="BF"/>
          <w:sz w:val="22"/>
          <w:szCs w:val="22"/>
        </w:rPr>
        <w:t xml:space="preserve"> </w:t>
      </w:r>
      <w:r w:rsidR="0021399B" w:rsidRPr="00E76558">
        <w:rPr>
          <w:b/>
          <w:color w:val="17365D" w:themeColor="text2" w:themeShade="BF"/>
          <w:sz w:val="22"/>
          <w:szCs w:val="22"/>
        </w:rPr>
        <w:t>данные</w:t>
      </w:r>
      <w:r w:rsidRPr="00E76558">
        <w:rPr>
          <w:b/>
          <w:color w:val="17365D" w:themeColor="text2" w:themeShade="BF"/>
          <w:sz w:val="22"/>
          <w:szCs w:val="22"/>
        </w:rPr>
        <w:t>:</w:t>
      </w:r>
    </w:p>
    <w:p w:rsidR="001B56B4" w:rsidRPr="00E76558" w:rsidRDefault="00D15387" w:rsidP="00A1255D">
      <w:pPr>
        <w:spacing w:line="360" w:lineRule="auto"/>
        <w:ind w:firstLine="708"/>
        <w:jc w:val="both"/>
        <w:rPr>
          <w:color w:val="17365D" w:themeColor="text2" w:themeShade="BF"/>
          <w:sz w:val="22"/>
          <w:szCs w:val="22"/>
          <w:u w:val="single"/>
        </w:rPr>
      </w:pPr>
      <w:r w:rsidRPr="00E76558">
        <w:rPr>
          <w:color w:val="17365D" w:themeColor="text2" w:themeShade="BF"/>
          <w:sz w:val="22"/>
          <w:szCs w:val="22"/>
          <w:u w:val="single"/>
        </w:rPr>
        <w:t>Домашний</w:t>
      </w:r>
      <w:r w:rsidRPr="00E76558">
        <w:rPr>
          <w:rFonts w:eastAsia="Comic Sans MS"/>
          <w:color w:val="17365D" w:themeColor="text2" w:themeShade="BF"/>
          <w:sz w:val="22"/>
          <w:szCs w:val="22"/>
          <w:u w:val="single"/>
        </w:rPr>
        <w:t xml:space="preserve"> </w:t>
      </w:r>
      <w:r w:rsidRPr="00E76558">
        <w:rPr>
          <w:color w:val="17365D" w:themeColor="text2" w:themeShade="BF"/>
          <w:sz w:val="22"/>
          <w:szCs w:val="22"/>
          <w:u w:val="single"/>
        </w:rPr>
        <w:t>адрес</w:t>
      </w:r>
      <w:r w:rsidRPr="00E76558">
        <w:rPr>
          <w:color w:val="17365D" w:themeColor="text2" w:themeShade="BF"/>
          <w:sz w:val="22"/>
          <w:szCs w:val="22"/>
        </w:rPr>
        <w:t>:</w:t>
      </w:r>
      <w:r w:rsidRPr="00E76558">
        <w:rPr>
          <w:rFonts w:eastAsia="Comic Sans MS"/>
          <w:color w:val="17365D" w:themeColor="text2" w:themeShade="BF"/>
          <w:sz w:val="22"/>
          <w:szCs w:val="22"/>
        </w:rPr>
        <w:t xml:space="preserve"> </w:t>
      </w:r>
      <w:r w:rsidRPr="00E76558">
        <w:rPr>
          <w:color w:val="17365D" w:themeColor="text2" w:themeShade="BF"/>
          <w:sz w:val="22"/>
          <w:szCs w:val="22"/>
        </w:rPr>
        <w:t>220112,</w:t>
      </w:r>
      <w:r w:rsidRPr="00E76558">
        <w:rPr>
          <w:rFonts w:eastAsia="Comic Sans MS"/>
          <w:color w:val="17365D" w:themeColor="text2" w:themeShade="BF"/>
          <w:sz w:val="22"/>
          <w:szCs w:val="22"/>
        </w:rPr>
        <w:t xml:space="preserve"> </w:t>
      </w:r>
      <w:r w:rsidRPr="00E76558">
        <w:rPr>
          <w:color w:val="17365D" w:themeColor="text2" w:themeShade="BF"/>
          <w:sz w:val="22"/>
          <w:szCs w:val="22"/>
        </w:rPr>
        <w:t>г.</w:t>
      </w:r>
      <w:r w:rsidRPr="00E76558">
        <w:rPr>
          <w:rFonts w:eastAsia="Comic Sans MS"/>
          <w:color w:val="17365D" w:themeColor="text2" w:themeShade="BF"/>
          <w:sz w:val="22"/>
          <w:szCs w:val="22"/>
        </w:rPr>
        <w:t xml:space="preserve"> </w:t>
      </w:r>
      <w:r w:rsidRPr="00E76558">
        <w:rPr>
          <w:color w:val="17365D" w:themeColor="text2" w:themeShade="BF"/>
          <w:sz w:val="22"/>
          <w:szCs w:val="22"/>
        </w:rPr>
        <w:t>Минск,</w:t>
      </w:r>
      <w:r w:rsidRPr="00E76558">
        <w:rPr>
          <w:rFonts w:eastAsia="Comic Sans MS"/>
          <w:color w:val="17365D" w:themeColor="text2" w:themeShade="BF"/>
          <w:sz w:val="22"/>
          <w:szCs w:val="22"/>
        </w:rPr>
        <w:t xml:space="preserve"> </w:t>
      </w:r>
      <w:r w:rsidRPr="00E76558">
        <w:rPr>
          <w:color w:val="17365D" w:themeColor="text2" w:themeShade="BF"/>
          <w:sz w:val="22"/>
          <w:szCs w:val="22"/>
        </w:rPr>
        <w:t>ул.</w:t>
      </w:r>
      <w:r w:rsidRPr="00E76558">
        <w:rPr>
          <w:rFonts w:eastAsia="Comic Sans MS"/>
          <w:color w:val="17365D" w:themeColor="text2" w:themeShade="BF"/>
          <w:sz w:val="22"/>
          <w:szCs w:val="22"/>
        </w:rPr>
        <w:t xml:space="preserve"> Прушинских</w:t>
      </w:r>
      <w:r w:rsidRPr="00E76558">
        <w:rPr>
          <w:color w:val="17365D" w:themeColor="text2" w:themeShade="BF"/>
          <w:sz w:val="22"/>
          <w:szCs w:val="22"/>
        </w:rPr>
        <w:t>,</w:t>
      </w:r>
      <w:r w:rsidRPr="00E76558">
        <w:rPr>
          <w:rFonts w:eastAsia="Comic Sans MS"/>
          <w:color w:val="17365D" w:themeColor="text2" w:themeShade="BF"/>
          <w:sz w:val="22"/>
          <w:szCs w:val="22"/>
        </w:rPr>
        <w:t xml:space="preserve"> </w:t>
      </w:r>
      <w:r w:rsidRPr="00E76558">
        <w:rPr>
          <w:color w:val="17365D" w:themeColor="text2" w:themeShade="BF"/>
          <w:sz w:val="22"/>
          <w:szCs w:val="22"/>
        </w:rPr>
        <w:t>д.</w:t>
      </w:r>
      <w:r w:rsidRPr="00E76558">
        <w:rPr>
          <w:rFonts w:eastAsia="Comic Sans MS"/>
          <w:color w:val="17365D" w:themeColor="text2" w:themeShade="BF"/>
          <w:sz w:val="22"/>
          <w:szCs w:val="22"/>
        </w:rPr>
        <w:t xml:space="preserve"> 7</w:t>
      </w:r>
      <w:r w:rsidRPr="00E76558">
        <w:rPr>
          <w:color w:val="17365D" w:themeColor="text2" w:themeShade="BF"/>
          <w:sz w:val="22"/>
          <w:szCs w:val="22"/>
        </w:rPr>
        <w:t>,</w:t>
      </w:r>
      <w:r w:rsidRPr="00E76558">
        <w:rPr>
          <w:rFonts w:eastAsia="Comic Sans MS"/>
          <w:color w:val="17365D" w:themeColor="text2" w:themeShade="BF"/>
          <w:sz w:val="22"/>
          <w:szCs w:val="22"/>
        </w:rPr>
        <w:t xml:space="preserve"> </w:t>
      </w:r>
      <w:r w:rsidRPr="00E76558">
        <w:rPr>
          <w:color w:val="17365D" w:themeColor="text2" w:themeShade="BF"/>
          <w:sz w:val="22"/>
          <w:szCs w:val="22"/>
        </w:rPr>
        <w:t>к</w:t>
      </w:r>
      <w:r w:rsidRPr="00E76558">
        <w:rPr>
          <w:color w:val="17365D" w:themeColor="text2" w:themeShade="BF"/>
          <w:sz w:val="22"/>
          <w:szCs w:val="22"/>
          <w:lang w:val="be-BY"/>
        </w:rPr>
        <w:t>в</w:t>
      </w:r>
      <w:r w:rsidRPr="00E76558">
        <w:rPr>
          <w:color w:val="17365D" w:themeColor="text2" w:themeShade="BF"/>
          <w:sz w:val="22"/>
          <w:szCs w:val="22"/>
        </w:rPr>
        <w:t>.</w:t>
      </w:r>
      <w:r w:rsidRPr="00E76558">
        <w:rPr>
          <w:rFonts w:eastAsia="Comic Sans MS"/>
          <w:color w:val="17365D" w:themeColor="text2" w:themeShade="BF"/>
          <w:sz w:val="22"/>
          <w:szCs w:val="22"/>
        </w:rPr>
        <w:t xml:space="preserve"> 57</w:t>
      </w:r>
    </w:p>
    <w:p w:rsidR="001B56B4" w:rsidRPr="00E76558" w:rsidRDefault="00D15387" w:rsidP="00A1255D">
      <w:pPr>
        <w:spacing w:line="360" w:lineRule="auto"/>
        <w:ind w:firstLine="708"/>
        <w:jc w:val="both"/>
        <w:rPr>
          <w:color w:val="17365D" w:themeColor="text2" w:themeShade="BF"/>
          <w:sz w:val="22"/>
          <w:szCs w:val="22"/>
          <w:u w:val="single"/>
        </w:rPr>
      </w:pPr>
      <w:r w:rsidRPr="00E76558">
        <w:rPr>
          <w:color w:val="17365D" w:themeColor="text2" w:themeShade="BF"/>
          <w:sz w:val="22"/>
          <w:szCs w:val="22"/>
          <w:u w:val="single"/>
        </w:rPr>
        <w:t>Домашний</w:t>
      </w:r>
      <w:r w:rsidRPr="00E76558">
        <w:rPr>
          <w:rFonts w:eastAsia="Comic Sans MS"/>
          <w:color w:val="17365D" w:themeColor="text2" w:themeShade="BF"/>
          <w:sz w:val="22"/>
          <w:szCs w:val="22"/>
          <w:u w:val="single"/>
        </w:rPr>
        <w:t xml:space="preserve"> </w:t>
      </w:r>
      <w:r w:rsidRPr="00E76558">
        <w:rPr>
          <w:color w:val="17365D" w:themeColor="text2" w:themeShade="BF"/>
          <w:sz w:val="22"/>
          <w:szCs w:val="22"/>
          <w:u w:val="single"/>
        </w:rPr>
        <w:t>телефон</w:t>
      </w:r>
      <w:r w:rsidRPr="00E76558">
        <w:rPr>
          <w:color w:val="17365D" w:themeColor="text2" w:themeShade="BF"/>
          <w:sz w:val="22"/>
          <w:szCs w:val="22"/>
        </w:rPr>
        <w:t>:</w:t>
      </w:r>
      <w:r w:rsidRPr="00E76558">
        <w:rPr>
          <w:rFonts w:eastAsia="Comic Sans MS"/>
          <w:color w:val="17365D" w:themeColor="text2" w:themeShade="BF"/>
          <w:sz w:val="22"/>
          <w:szCs w:val="22"/>
        </w:rPr>
        <w:t xml:space="preserve"> </w:t>
      </w:r>
      <w:r w:rsidRPr="00E76558">
        <w:rPr>
          <w:color w:val="17365D" w:themeColor="text2" w:themeShade="BF"/>
          <w:sz w:val="22"/>
          <w:szCs w:val="22"/>
        </w:rPr>
        <w:t>8</w:t>
      </w:r>
      <w:r w:rsidRPr="00E76558">
        <w:rPr>
          <w:rFonts w:eastAsia="Comic Sans MS"/>
          <w:color w:val="17365D" w:themeColor="text2" w:themeShade="BF"/>
          <w:sz w:val="22"/>
          <w:szCs w:val="22"/>
        </w:rPr>
        <w:t xml:space="preserve"> </w:t>
      </w:r>
      <w:r w:rsidRPr="00E76558">
        <w:rPr>
          <w:color w:val="17365D" w:themeColor="text2" w:themeShade="BF"/>
          <w:sz w:val="22"/>
          <w:szCs w:val="22"/>
        </w:rPr>
        <w:t>017</w:t>
      </w:r>
      <w:r w:rsidRPr="00E76558">
        <w:rPr>
          <w:rFonts w:eastAsia="Comic Sans MS"/>
          <w:color w:val="17365D" w:themeColor="text2" w:themeShade="BF"/>
          <w:sz w:val="22"/>
          <w:szCs w:val="22"/>
        </w:rPr>
        <w:t xml:space="preserve"> </w:t>
      </w:r>
      <w:r w:rsidRPr="00E76558">
        <w:rPr>
          <w:color w:val="17365D" w:themeColor="text2" w:themeShade="BF"/>
          <w:sz w:val="22"/>
          <w:szCs w:val="22"/>
        </w:rPr>
        <w:t>221</w:t>
      </w:r>
      <w:r w:rsidRPr="00E76558">
        <w:rPr>
          <w:rFonts w:eastAsia="Comic Sans MS"/>
          <w:color w:val="17365D" w:themeColor="text2" w:themeShade="BF"/>
          <w:sz w:val="22"/>
          <w:szCs w:val="22"/>
        </w:rPr>
        <w:t xml:space="preserve"> 70 5</w:t>
      </w:r>
      <w:r w:rsidRPr="00E76558">
        <w:rPr>
          <w:color w:val="17365D" w:themeColor="text2" w:themeShade="BF"/>
          <w:sz w:val="22"/>
          <w:szCs w:val="22"/>
        </w:rPr>
        <w:t>7</w:t>
      </w:r>
    </w:p>
    <w:p w:rsidR="001B56B4" w:rsidRPr="00E76558" w:rsidRDefault="00D15387" w:rsidP="00A1255D">
      <w:pPr>
        <w:spacing w:line="360" w:lineRule="auto"/>
        <w:ind w:firstLine="708"/>
        <w:jc w:val="both"/>
        <w:rPr>
          <w:color w:val="17365D" w:themeColor="text2" w:themeShade="BF"/>
          <w:sz w:val="22"/>
          <w:szCs w:val="22"/>
          <w:u w:val="single"/>
        </w:rPr>
      </w:pPr>
      <w:r w:rsidRPr="00E76558">
        <w:rPr>
          <w:color w:val="17365D" w:themeColor="text2" w:themeShade="BF"/>
          <w:sz w:val="22"/>
          <w:szCs w:val="22"/>
          <w:u w:val="single"/>
        </w:rPr>
        <w:t>Мобильный</w:t>
      </w:r>
      <w:r w:rsidRPr="00E76558">
        <w:rPr>
          <w:rFonts w:eastAsia="Comic Sans MS"/>
          <w:color w:val="17365D" w:themeColor="text2" w:themeShade="BF"/>
          <w:sz w:val="22"/>
          <w:szCs w:val="22"/>
          <w:u w:val="single"/>
        </w:rPr>
        <w:t xml:space="preserve"> </w:t>
      </w:r>
      <w:r w:rsidRPr="00E76558">
        <w:rPr>
          <w:color w:val="17365D" w:themeColor="text2" w:themeShade="BF"/>
          <w:sz w:val="22"/>
          <w:szCs w:val="22"/>
          <w:u w:val="single"/>
        </w:rPr>
        <w:t>телефон</w:t>
      </w:r>
      <w:r w:rsidRPr="00E76558">
        <w:rPr>
          <w:color w:val="17365D" w:themeColor="text2" w:themeShade="BF"/>
          <w:sz w:val="22"/>
          <w:szCs w:val="22"/>
        </w:rPr>
        <w:t>:</w:t>
      </w:r>
      <w:r w:rsidRPr="00E76558">
        <w:rPr>
          <w:rFonts w:eastAsia="Comic Sans MS"/>
          <w:color w:val="17365D" w:themeColor="text2" w:themeShade="BF"/>
          <w:sz w:val="22"/>
          <w:szCs w:val="22"/>
        </w:rPr>
        <w:t xml:space="preserve"> </w:t>
      </w:r>
      <w:r w:rsidRPr="00E76558">
        <w:rPr>
          <w:color w:val="17365D" w:themeColor="text2" w:themeShade="BF"/>
          <w:sz w:val="22"/>
          <w:szCs w:val="22"/>
        </w:rPr>
        <w:t>+</w:t>
      </w:r>
      <w:r w:rsidRPr="00E76558">
        <w:rPr>
          <w:rFonts w:eastAsia="Comic Sans MS"/>
          <w:color w:val="17365D" w:themeColor="text2" w:themeShade="BF"/>
          <w:sz w:val="22"/>
          <w:szCs w:val="22"/>
        </w:rPr>
        <w:t xml:space="preserve"> </w:t>
      </w:r>
      <w:r w:rsidRPr="00E76558">
        <w:rPr>
          <w:color w:val="17365D" w:themeColor="text2" w:themeShade="BF"/>
          <w:sz w:val="22"/>
          <w:szCs w:val="22"/>
        </w:rPr>
        <w:t>375</w:t>
      </w:r>
      <w:r w:rsidRPr="00E76558">
        <w:rPr>
          <w:rFonts w:eastAsia="Comic Sans MS"/>
          <w:color w:val="17365D" w:themeColor="text2" w:themeShade="BF"/>
          <w:sz w:val="22"/>
          <w:szCs w:val="22"/>
        </w:rPr>
        <w:t xml:space="preserve"> </w:t>
      </w:r>
      <w:r w:rsidRPr="00E76558">
        <w:rPr>
          <w:color w:val="17365D" w:themeColor="text2" w:themeShade="BF"/>
          <w:sz w:val="22"/>
          <w:szCs w:val="22"/>
        </w:rPr>
        <w:t>25</w:t>
      </w:r>
      <w:r w:rsidRPr="00E76558">
        <w:rPr>
          <w:rFonts w:eastAsia="Comic Sans MS"/>
          <w:color w:val="17365D" w:themeColor="text2" w:themeShade="BF"/>
          <w:sz w:val="22"/>
          <w:szCs w:val="22"/>
        </w:rPr>
        <w:t xml:space="preserve"> </w:t>
      </w:r>
      <w:r w:rsidRPr="00E76558">
        <w:rPr>
          <w:color w:val="17365D" w:themeColor="text2" w:themeShade="BF"/>
          <w:sz w:val="22"/>
          <w:szCs w:val="22"/>
        </w:rPr>
        <w:t>611</w:t>
      </w:r>
      <w:r w:rsidRPr="00E76558">
        <w:rPr>
          <w:rFonts w:eastAsia="Comic Sans MS"/>
          <w:color w:val="17365D" w:themeColor="text2" w:themeShade="BF"/>
          <w:sz w:val="22"/>
          <w:szCs w:val="22"/>
        </w:rPr>
        <w:t xml:space="preserve"> </w:t>
      </w:r>
      <w:r w:rsidRPr="00E76558">
        <w:rPr>
          <w:color w:val="17365D" w:themeColor="text2" w:themeShade="BF"/>
          <w:sz w:val="22"/>
          <w:szCs w:val="22"/>
        </w:rPr>
        <w:t>98</w:t>
      </w:r>
      <w:r w:rsidRPr="00E76558">
        <w:rPr>
          <w:rFonts w:eastAsia="Comic Sans MS"/>
          <w:color w:val="17365D" w:themeColor="text2" w:themeShade="BF"/>
          <w:sz w:val="22"/>
          <w:szCs w:val="22"/>
        </w:rPr>
        <w:t xml:space="preserve"> </w:t>
      </w:r>
      <w:r w:rsidRPr="00E76558">
        <w:rPr>
          <w:color w:val="17365D" w:themeColor="text2" w:themeShade="BF"/>
          <w:sz w:val="22"/>
          <w:szCs w:val="22"/>
        </w:rPr>
        <w:t>49</w:t>
      </w:r>
      <w:r w:rsidRPr="00E76558">
        <w:rPr>
          <w:rFonts w:eastAsia="Comic Sans MS"/>
          <w:color w:val="17365D" w:themeColor="text2" w:themeShade="BF"/>
          <w:sz w:val="22"/>
          <w:szCs w:val="22"/>
        </w:rPr>
        <w:t xml:space="preserve"> </w:t>
      </w:r>
      <w:r w:rsidRPr="00E76558">
        <w:rPr>
          <w:color w:val="17365D" w:themeColor="text2" w:themeShade="BF"/>
          <w:sz w:val="22"/>
          <w:szCs w:val="22"/>
        </w:rPr>
        <w:t>(</w:t>
      </w:r>
      <w:r w:rsidRPr="00E76558">
        <w:rPr>
          <w:color w:val="17365D" w:themeColor="text2" w:themeShade="BF"/>
          <w:sz w:val="22"/>
          <w:szCs w:val="22"/>
          <w:lang w:val="en-US"/>
        </w:rPr>
        <w:t>life</w:t>
      </w:r>
      <w:r w:rsidR="0092258E" w:rsidRPr="00E76558">
        <w:rPr>
          <w:color w:val="17365D" w:themeColor="text2" w:themeShade="BF"/>
          <w:sz w:val="22"/>
          <w:szCs w:val="22"/>
        </w:rPr>
        <w:t xml:space="preserve"> :)</w:t>
      </w:r>
      <w:r w:rsidRPr="00E76558">
        <w:rPr>
          <w:color w:val="17365D" w:themeColor="text2" w:themeShade="BF"/>
          <w:sz w:val="22"/>
          <w:szCs w:val="22"/>
          <w:lang w:val="be-BY"/>
        </w:rPr>
        <w:t>)</w:t>
      </w:r>
    </w:p>
    <w:p w:rsidR="001B56B4" w:rsidRPr="00E76558" w:rsidRDefault="00D15387" w:rsidP="00A1255D">
      <w:pPr>
        <w:spacing w:line="360" w:lineRule="auto"/>
        <w:ind w:firstLine="708"/>
        <w:jc w:val="both"/>
        <w:rPr>
          <w:color w:val="17365D" w:themeColor="text2" w:themeShade="BF"/>
          <w:sz w:val="22"/>
          <w:szCs w:val="22"/>
          <w:lang w:val="be-BY"/>
        </w:rPr>
      </w:pPr>
      <w:r w:rsidRPr="00E76558">
        <w:rPr>
          <w:color w:val="17365D" w:themeColor="text2" w:themeShade="BF"/>
          <w:sz w:val="22"/>
          <w:szCs w:val="22"/>
          <w:u w:val="single"/>
        </w:rPr>
        <w:t>Электронный</w:t>
      </w:r>
      <w:r w:rsidRPr="00E76558">
        <w:rPr>
          <w:rFonts w:eastAsia="Comic Sans MS"/>
          <w:color w:val="17365D" w:themeColor="text2" w:themeShade="BF"/>
          <w:sz w:val="22"/>
          <w:szCs w:val="22"/>
          <w:u w:val="single"/>
        </w:rPr>
        <w:t xml:space="preserve"> </w:t>
      </w:r>
      <w:r w:rsidRPr="00E76558">
        <w:rPr>
          <w:color w:val="17365D" w:themeColor="text2" w:themeShade="BF"/>
          <w:sz w:val="22"/>
          <w:szCs w:val="22"/>
          <w:u w:val="single"/>
        </w:rPr>
        <w:t>адрес</w:t>
      </w:r>
      <w:r w:rsidRPr="00E76558">
        <w:rPr>
          <w:color w:val="17365D" w:themeColor="text2" w:themeShade="BF"/>
          <w:sz w:val="22"/>
          <w:szCs w:val="22"/>
        </w:rPr>
        <w:t>:</w:t>
      </w:r>
      <w:r w:rsidRPr="00E76558">
        <w:rPr>
          <w:rFonts w:eastAsia="Comic Sans MS"/>
          <w:color w:val="17365D" w:themeColor="text2" w:themeShade="BF"/>
          <w:sz w:val="22"/>
          <w:szCs w:val="22"/>
          <w:lang w:val="be-BY"/>
        </w:rPr>
        <w:t xml:space="preserve"> </w:t>
      </w:r>
      <w:r w:rsidRPr="00E76558">
        <w:rPr>
          <w:color w:val="17365D" w:themeColor="text2" w:themeShade="BF"/>
          <w:sz w:val="22"/>
          <w:szCs w:val="22"/>
          <w:lang w:val="en-US"/>
        </w:rPr>
        <w:t>minskeyes</w:t>
      </w:r>
      <w:r w:rsidRPr="00E76558">
        <w:rPr>
          <w:color w:val="17365D" w:themeColor="text2" w:themeShade="BF"/>
          <w:sz w:val="22"/>
          <w:szCs w:val="22"/>
        </w:rPr>
        <w:t>@</w:t>
      </w:r>
      <w:r w:rsidRPr="00E76558">
        <w:rPr>
          <w:color w:val="17365D" w:themeColor="text2" w:themeShade="BF"/>
          <w:sz w:val="22"/>
          <w:szCs w:val="22"/>
          <w:lang w:val="en-US"/>
        </w:rPr>
        <w:t>rambler</w:t>
      </w:r>
      <w:r w:rsidRPr="00E76558">
        <w:rPr>
          <w:color w:val="17365D" w:themeColor="text2" w:themeShade="BF"/>
          <w:sz w:val="22"/>
          <w:szCs w:val="22"/>
        </w:rPr>
        <w:t>.</w:t>
      </w:r>
      <w:r w:rsidRPr="00E76558">
        <w:rPr>
          <w:color w:val="17365D" w:themeColor="text2" w:themeShade="BF"/>
          <w:sz w:val="22"/>
          <w:szCs w:val="22"/>
          <w:lang w:val="en-US"/>
        </w:rPr>
        <w:t>ru</w:t>
      </w:r>
    </w:p>
    <w:p w:rsidR="001B56B4" w:rsidRPr="00E76558" w:rsidRDefault="001B56B4" w:rsidP="00A1255D">
      <w:pPr>
        <w:spacing w:line="360" w:lineRule="auto"/>
        <w:jc w:val="both"/>
        <w:rPr>
          <w:color w:val="17365D" w:themeColor="text2" w:themeShade="BF"/>
          <w:sz w:val="22"/>
          <w:szCs w:val="22"/>
          <w:lang w:val="be-BY"/>
        </w:rPr>
      </w:pPr>
    </w:p>
    <w:p w:rsidR="001B56B4" w:rsidRPr="00E76558" w:rsidRDefault="00D15387" w:rsidP="00A1255D">
      <w:pPr>
        <w:spacing w:line="360" w:lineRule="auto"/>
        <w:rPr>
          <w:color w:val="17365D" w:themeColor="text2" w:themeShade="BF"/>
          <w:sz w:val="22"/>
          <w:szCs w:val="22"/>
        </w:rPr>
      </w:pPr>
      <w:r w:rsidRPr="00E76558">
        <w:rPr>
          <w:b/>
          <w:color w:val="17365D" w:themeColor="text2" w:themeShade="BF"/>
          <w:sz w:val="22"/>
          <w:szCs w:val="22"/>
        </w:rPr>
        <w:t>Образование:</w:t>
      </w:r>
    </w:p>
    <w:p w:rsidR="001B56B4" w:rsidRPr="00E76558" w:rsidRDefault="00D15387" w:rsidP="00A1255D">
      <w:pPr>
        <w:numPr>
          <w:ilvl w:val="0"/>
          <w:numId w:val="2"/>
        </w:numPr>
        <w:spacing w:line="360" w:lineRule="auto"/>
        <w:jc w:val="both"/>
        <w:rPr>
          <w:color w:val="17365D" w:themeColor="text2" w:themeShade="BF"/>
          <w:sz w:val="22"/>
          <w:szCs w:val="22"/>
        </w:rPr>
      </w:pPr>
      <w:r w:rsidRPr="00E76558">
        <w:rPr>
          <w:color w:val="17365D" w:themeColor="text2" w:themeShade="BF"/>
          <w:sz w:val="22"/>
          <w:szCs w:val="22"/>
        </w:rPr>
        <w:t>СШ</w:t>
      </w:r>
      <w:r w:rsidRPr="00E76558">
        <w:rPr>
          <w:rFonts w:eastAsia="Comic Sans MS"/>
          <w:color w:val="17365D" w:themeColor="text2" w:themeShade="BF"/>
          <w:sz w:val="22"/>
          <w:szCs w:val="22"/>
        </w:rPr>
        <w:t xml:space="preserve"> № </w:t>
      </w:r>
      <w:r w:rsidRPr="00E76558">
        <w:rPr>
          <w:color w:val="17365D" w:themeColor="text2" w:themeShade="BF"/>
          <w:sz w:val="22"/>
          <w:szCs w:val="22"/>
        </w:rPr>
        <w:t>25</w:t>
      </w:r>
      <w:r w:rsidRPr="00E76558">
        <w:rPr>
          <w:rFonts w:eastAsia="Comic Sans MS"/>
          <w:color w:val="17365D" w:themeColor="text2" w:themeShade="BF"/>
          <w:sz w:val="22"/>
          <w:szCs w:val="22"/>
        </w:rPr>
        <w:t xml:space="preserve"> </w:t>
      </w:r>
      <w:r w:rsidRPr="00E76558">
        <w:rPr>
          <w:color w:val="17365D" w:themeColor="text2" w:themeShade="BF"/>
          <w:sz w:val="22"/>
          <w:szCs w:val="22"/>
        </w:rPr>
        <w:t>г.</w:t>
      </w:r>
      <w:r w:rsidRPr="00E76558">
        <w:rPr>
          <w:rFonts w:eastAsia="Comic Sans MS"/>
          <w:color w:val="17365D" w:themeColor="text2" w:themeShade="BF"/>
          <w:sz w:val="22"/>
          <w:szCs w:val="22"/>
        </w:rPr>
        <w:t xml:space="preserve"> </w:t>
      </w:r>
      <w:r w:rsidRPr="00E76558">
        <w:rPr>
          <w:color w:val="17365D" w:themeColor="text2" w:themeShade="BF"/>
          <w:sz w:val="22"/>
          <w:szCs w:val="22"/>
        </w:rPr>
        <w:t>Минска,</w:t>
      </w:r>
    </w:p>
    <w:p w:rsidR="001B56B4" w:rsidRPr="00E76558" w:rsidRDefault="00D15387" w:rsidP="00A1255D">
      <w:pPr>
        <w:numPr>
          <w:ilvl w:val="0"/>
          <w:numId w:val="2"/>
        </w:numPr>
        <w:spacing w:line="360" w:lineRule="auto"/>
        <w:jc w:val="both"/>
        <w:rPr>
          <w:color w:val="17365D" w:themeColor="text2" w:themeShade="BF"/>
          <w:sz w:val="22"/>
          <w:szCs w:val="22"/>
        </w:rPr>
      </w:pPr>
      <w:r w:rsidRPr="00E76558">
        <w:rPr>
          <w:color w:val="17365D" w:themeColor="text2" w:themeShade="BF"/>
          <w:sz w:val="22"/>
          <w:szCs w:val="22"/>
        </w:rPr>
        <w:t>факультет</w:t>
      </w:r>
      <w:r w:rsidRPr="00E76558">
        <w:rPr>
          <w:rFonts w:eastAsia="Comic Sans MS"/>
          <w:color w:val="17365D" w:themeColor="text2" w:themeShade="BF"/>
          <w:sz w:val="22"/>
          <w:szCs w:val="22"/>
        </w:rPr>
        <w:t xml:space="preserve"> </w:t>
      </w:r>
      <w:r w:rsidRPr="00E76558">
        <w:rPr>
          <w:color w:val="17365D" w:themeColor="text2" w:themeShade="BF"/>
          <w:sz w:val="22"/>
          <w:szCs w:val="22"/>
        </w:rPr>
        <w:t>английского</w:t>
      </w:r>
      <w:r w:rsidRPr="00E76558">
        <w:rPr>
          <w:rFonts w:eastAsia="Comic Sans MS"/>
          <w:color w:val="17365D" w:themeColor="text2" w:themeShade="BF"/>
          <w:sz w:val="22"/>
          <w:szCs w:val="22"/>
        </w:rPr>
        <w:t xml:space="preserve"> </w:t>
      </w:r>
      <w:r w:rsidRPr="00E76558">
        <w:rPr>
          <w:color w:val="17365D" w:themeColor="text2" w:themeShade="BF"/>
          <w:sz w:val="22"/>
          <w:szCs w:val="22"/>
        </w:rPr>
        <w:t>языка</w:t>
      </w:r>
      <w:r w:rsidRPr="00E76558">
        <w:rPr>
          <w:rFonts w:eastAsia="Comic Sans MS"/>
          <w:color w:val="17365D" w:themeColor="text2" w:themeShade="BF"/>
          <w:sz w:val="22"/>
          <w:szCs w:val="22"/>
        </w:rPr>
        <w:t xml:space="preserve"> </w:t>
      </w:r>
      <w:r w:rsidRPr="00E76558">
        <w:rPr>
          <w:color w:val="17365D" w:themeColor="text2" w:themeShade="BF"/>
          <w:sz w:val="22"/>
          <w:szCs w:val="22"/>
        </w:rPr>
        <w:t>МГЛУ,</w:t>
      </w:r>
    </w:p>
    <w:p w:rsidR="001B56B4" w:rsidRPr="00E76558" w:rsidRDefault="00D15387" w:rsidP="00A1255D">
      <w:pPr>
        <w:numPr>
          <w:ilvl w:val="0"/>
          <w:numId w:val="2"/>
        </w:numPr>
        <w:spacing w:line="360" w:lineRule="auto"/>
        <w:jc w:val="both"/>
        <w:rPr>
          <w:color w:val="17365D" w:themeColor="text2" w:themeShade="BF"/>
          <w:sz w:val="22"/>
          <w:szCs w:val="22"/>
          <w:u w:val="single"/>
        </w:rPr>
      </w:pPr>
      <w:r w:rsidRPr="00E76558">
        <w:rPr>
          <w:color w:val="17365D" w:themeColor="text2" w:themeShade="BF"/>
          <w:sz w:val="22"/>
          <w:szCs w:val="22"/>
        </w:rPr>
        <w:t>магистратура</w:t>
      </w:r>
      <w:r w:rsidRPr="00E76558">
        <w:rPr>
          <w:rFonts w:eastAsia="Comic Sans MS"/>
          <w:color w:val="17365D" w:themeColor="text2" w:themeShade="BF"/>
          <w:sz w:val="22"/>
          <w:szCs w:val="22"/>
        </w:rPr>
        <w:t xml:space="preserve"> </w:t>
      </w:r>
      <w:r w:rsidRPr="00E76558">
        <w:rPr>
          <w:color w:val="17365D" w:themeColor="text2" w:themeShade="BF"/>
          <w:sz w:val="22"/>
          <w:szCs w:val="22"/>
        </w:rPr>
        <w:t>МГЛУ.</w:t>
      </w:r>
    </w:p>
    <w:p w:rsidR="001B56B4" w:rsidRPr="00E76558" w:rsidRDefault="00D15387" w:rsidP="00A1255D">
      <w:pPr>
        <w:spacing w:line="360" w:lineRule="auto"/>
        <w:ind w:left="1416"/>
        <w:jc w:val="both"/>
        <w:rPr>
          <w:color w:val="17365D" w:themeColor="text2" w:themeShade="BF"/>
          <w:sz w:val="22"/>
          <w:szCs w:val="22"/>
          <w:u w:val="single"/>
        </w:rPr>
      </w:pPr>
      <w:r w:rsidRPr="00E76558">
        <w:rPr>
          <w:color w:val="17365D" w:themeColor="text2" w:themeShade="BF"/>
          <w:sz w:val="22"/>
          <w:szCs w:val="22"/>
          <w:u w:val="single"/>
        </w:rPr>
        <w:t>Специальность</w:t>
      </w:r>
      <w:r w:rsidRPr="00E76558">
        <w:rPr>
          <w:color w:val="17365D" w:themeColor="text2" w:themeShade="BF"/>
          <w:sz w:val="22"/>
          <w:szCs w:val="22"/>
        </w:rPr>
        <w:t>:</w:t>
      </w:r>
      <w:r w:rsidRPr="00E76558">
        <w:rPr>
          <w:rFonts w:eastAsia="Comic Sans MS"/>
          <w:color w:val="17365D" w:themeColor="text2" w:themeShade="BF"/>
          <w:sz w:val="22"/>
          <w:szCs w:val="22"/>
        </w:rPr>
        <w:t xml:space="preserve"> </w:t>
      </w:r>
      <w:r w:rsidRPr="00E76558">
        <w:rPr>
          <w:color w:val="17365D" w:themeColor="text2" w:themeShade="BF"/>
          <w:sz w:val="22"/>
          <w:szCs w:val="22"/>
        </w:rPr>
        <w:t>лингвист,</w:t>
      </w:r>
      <w:r w:rsidRPr="00E76558">
        <w:rPr>
          <w:rFonts w:eastAsia="Comic Sans MS"/>
          <w:color w:val="17365D" w:themeColor="text2" w:themeShade="BF"/>
          <w:sz w:val="22"/>
          <w:szCs w:val="22"/>
        </w:rPr>
        <w:t xml:space="preserve"> </w:t>
      </w:r>
      <w:r w:rsidRPr="00E76558">
        <w:rPr>
          <w:color w:val="17365D" w:themeColor="text2" w:themeShade="BF"/>
          <w:sz w:val="22"/>
          <w:szCs w:val="22"/>
        </w:rPr>
        <w:t>преподаватель</w:t>
      </w:r>
      <w:r w:rsidRPr="00E76558">
        <w:rPr>
          <w:rFonts w:eastAsia="Comic Sans MS"/>
          <w:color w:val="17365D" w:themeColor="text2" w:themeShade="BF"/>
          <w:sz w:val="22"/>
          <w:szCs w:val="22"/>
        </w:rPr>
        <w:t xml:space="preserve"> </w:t>
      </w:r>
      <w:r w:rsidRPr="00E76558">
        <w:rPr>
          <w:color w:val="17365D" w:themeColor="text2" w:themeShade="BF"/>
          <w:sz w:val="22"/>
          <w:szCs w:val="22"/>
        </w:rPr>
        <w:t>английского</w:t>
      </w:r>
      <w:r w:rsidRPr="00E76558">
        <w:rPr>
          <w:rFonts w:eastAsia="Comic Sans MS"/>
          <w:color w:val="17365D" w:themeColor="text2" w:themeShade="BF"/>
          <w:sz w:val="22"/>
          <w:szCs w:val="22"/>
        </w:rPr>
        <w:t xml:space="preserve"> </w:t>
      </w:r>
      <w:r w:rsidRPr="00E76558">
        <w:rPr>
          <w:color w:val="17365D" w:themeColor="text2" w:themeShade="BF"/>
          <w:sz w:val="22"/>
          <w:szCs w:val="22"/>
        </w:rPr>
        <w:t>и</w:t>
      </w:r>
      <w:r w:rsidRPr="00E76558">
        <w:rPr>
          <w:rFonts w:eastAsia="Comic Sans MS"/>
          <w:color w:val="17365D" w:themeColor="text2" w:themeShade="BF"/>
          <w:sz w:val="22"/>
          <w:szCs w:val="22"/>
        </w:rPr>
        <w:t xml:space="preserve"> </w:t>
      </w:r>
      <w:r w:rsidRPr="00E76558">
        <w:rPr>
          <w:color w:val="17365D" w:themeColor="text2" w:themeShade="BF"/>
          <w:sz w:val="22"/>
          <w:szCs w:val="22"/>
        </w:rPr>
        <w:t>немецкого</w:t>
      </w:r>
      <w:r w:rsidRPr="00E76558">
        <w:rPr>
          <w:rFonts w:eastAsia="Comic Sans MS"/>
          <w:color w:val="17365D" w:themeColor="text2" w:themeShade="BF"/>
          <w:sz w:val="22"/>
          <w:szCs w:val="22"/>
        </w:rPr>
        <w:t xml:space="preserve"> </w:t>
      </w:r>
      <w:r w:rsidRPr="00E76558">
        <w:rPr>
          <w:color w:val="17365D" w:themeColor="text2" w:themeShade="BF"/>
          <w:sz w:val="22"/>
          <w:szCs w:val="22"/>
        </w:rPr>
        <w:t>языков</w:t>
      </w:r>
    </w:p>
    <w:p w:rsidR="001B56B4" w:rsidRPr="00E76558" w:rsidRDefault="00D15387" w:rsidP="00A1255D">
      <w:pPr>
        <w:spacing w:line="360" w:lineRule="auto"/>
        <w:ind w:left="1416"/>
        <w:jc w:val="both"/>
        <w:rPr>
          <w:color w:val="17365D" w:themeColor="text2" w:themeShade="BF"/>
          <w:sz w:val="22"/>
          <w:szCs w:val="22"/>
          <w:u w:val="single"/>
        </w:rPr>
      </w:pPr>
      <w:r w:rsidRPr="00E76558">
        <w:rPr>
          <w:color w:val="17365D" w:themeColor="text2" w:themeShade="BF"/>
          <w:sz w:val="22"/>
          <w:szCs w:val="22"/>
          <w:u w:val="single"/>
        </w:rPr>
        <w:t>Специализация</w:t>
      </w:r>
      <w:r w:rsidRPr="00E76558">
        <w:rPr>
          <w:color w:val="17365D" w:themeColor="text2" w:themeShade="BF"/>
          <w:sz w:val="22"/>
          <w:szCs w:val="22"/>
        </w:rPr>
        <w:t>:</w:t>
      </w:r>
      <w:r w:rsidRPr="00E76558">
        <w:rPr>
          <w:rFonts w:eastAsia="Comic Sans MS"/>
          <w:color w:val="17365D" w:themeColor="text2" w:themeShade="BF"/>
          <w:sz w:val="22"/>
          <w:szCs w:val="22"/>
        </w:rPr>
        <w:t xml:space="preserve"> </w:t>
      </w:r>
      <w:r w:rsidRPr="00E76558">
        <w:rPr>
          <w:color w:val="17365D" w:themeColor="text2" w:themeShade="BF"/>
          <w:sz w:val="22"/>
          <w:szCs w:val="22"/>
        </w:rPr>
        <w:t>русский</w:t>
      </w:r>
      <w:r w:rsidRPr="00E76558">
        <w:rPr>
          <w:rFonts w:eastAsia="Comic Sans MS"/>
          <w:color w:val="17365D" w:themeColor="text2" w:themeShade="BF"/>
          <w:sz w:val="22"/>
          <w:szCs w:val="22"/>
        </w:rPr>
        <w:t xml:space="preserve"> </w:t>
      </w:r>
      <w:r w:rsidRPr="00E76558">
        <w:rPr>
          <w:color w:val="17365D" w:themeColor="text2" w:themeShade="BF"/>
          <w:sz w:val="22"/>
          <w:szCs w:val="22"/>
        </w:rPr>
        <w:t>как</w:t>
      </w:r>
      <w:r w:rsidRPr="00E76558">
        <w:rPr>
          <w:rFonts w:eastAsia="Comic Sans MS"/>
          <w:color w:val="17365D" w:themeColor="text2" w:themeShade="BF"/>
          <w:sz w:val="22"/>
          <w:szCs w:val="22"/>
        </w:rPr>
        <w:t xml:space="preserve"> </w:t>
      </w:r>
      <w:r w:rsidRPr="00E76558">
        <w:rPr>
          <w:color w:val="17365D" w:themeColor="text2" w:themeShade="BF"/>
          <w:sz w:val="22"/>
          <w:szCs w:val="22"/>
        </w:rPr>
        <w:t>иностранный</w:t>
      </w:r>
    </w:p>
    <w:p w:rsidR="001B56B4" w:rsidRPr="00B56175" w:rsidRDefault="00D15387" w:rsidP="00B56175">
      <w:pPr>
        <w:spacing w:line="360" w:lineRule="auto"/>
        <w:ind w:left="1416"/>
        <w:jc w:val="both"/>
        <w:rPr>
          <w:rFonts w:eastAsia="Comic Sans MS"/>
          <w:color w:val="17365D" w:themeColor="text2" w:themeShade="BF"/>
          <w:sz w:val="22"/>
          <w:szCs w:val="22"/>
        </w:rPr>
      </w:pPr>
      <w:r w:rsidRPr="00E76558">
        <w:rPr>
          <w:color w:val="17365D" w:themeColor="text2" w:themeShade="BF"/>
          <w:sz w:val="22"/>
          <w:szCs w:val="22"/>
        </w:rPr>
        <w:t>Диплом</w:t>
      </w:r>
      <w:r w:rsidRPr="00E76558">
        <w:rPr>
          <w:rFonts w:eastAsia="Comic Sans MS"/>
          <w:color w:val="17365D" w:themeColor="text2" w:themeShade="BF"/>
          <w:sz w:val="22"/>
          <w:szCs w:val="22"/>
        </w:rPr>
        <w:t xml:space="preserve"> </w:t>
      </w:r>
      <w:r w:rsidRPr="00E76558">
        <w:rPr>
          <w:color w:val="17365D" w:themeColor="text2" w:themeShade="BF"/>
          <w:sz w:val="22"/>
          <w:szCs w:val="22"/>
        </w:rPr>
        <w:t>и</w:t>
      </w:r>
      <w:r w:rsidRPr="00E76558">
        <w:rPr>
          <w:rFonts w:eastAsia="Comic Sans MS"/>
          <w:color w:val="17365D" w:themeColor="text2" w:themeShade="BF"/>
          <w:sz w:val="22"/>
          <w:szCs w:val="22"/>
        </w:rPr>
        <w:t xml:space="preserve"> </w:t>
      </w:r>
      <w:r w:rsidRPr="00E76558">
        <w:rPr>
          <w:color w:val="17365D" w:themeColor="text2" w:themeShade="BF"/>
          <w:sz w:val="22"/>
          <w:szCs w:val="22"/>
        </w:rPr>
        <w:t>магистерская</w:t>
      </w:r>
      <w:r w:rsidRPr="00E76558">
        <w:rPr>
          <w:rFonts w:eastAsia="Comic Sans MS"/>
          <w:color w:val="17365D" w:themeColor="text2" w:themeShade="BF"/>
          <w:sz w:val="22"/>
          <w:szCs w:val="22"/>
        </w:rPr>
        <w:t xml:space="preserve"> </w:t>
      </w:r>
      <w:r w:rsidRPr="00E76558">
        <w:rPr>
          <w:color w:val="17365D" w:themeColor="text2" w:themeShade="BF"/>
          <w:sz w:val="22"/>
          <w:szCs w:val="22"/>
        </w:rPr>
        <w:t>диссертация</w:t>
      </w:r>
      <w:r w:rsidRPr="00E76558">
        <w:rPr>
          <w:rFonts w:eastAsia="Comic Sans MS"/>
          <w:color w:val="17365D" w:themeColor="text2" w:themeShade="BF"/>
          <w:sz w:val="22"/>
          <w:szCs w:val="22"/>
        </w:rPr>
        <w:t xml:space="preserve"> </w:t>
      </w:r>
      <w:r w:rsidR="00B56175">
        <w:rPr>
          <w:rFonts w:eastAsia="Comic Sans MS"/>
          <w:color w:val="17365D" w:themeColor="text2" w:themeShade="BF"/>
          <w:sz w:val="22"/>
          <w:szCs w:val="22"/>
        </w:rPr>
        <w:t xml:space="preserve">– </w:t>
      </w:r>
      <w:r w:rsidRPr="00E76558">
        <w:rPr>
          <w:color w:val="17365D" w:themeColor="text2" w:themeShade="BF"/>
          <w:sz w:val="22"/>
          <w:szCs w:val="22"/>
        </w:rPr>
        <w:t>по</w:t>
      </w:r>
      <w:r w:rsidRPr="00E76558">
        <w:rPr>
          <w:rFonts w:eastAsia="Comic Sans MS"/>
          <w:color w:val="17365D" w:themeColor="text2" w:themeShade="BF"/>
          <w:sz w:val="22"/>
          <w:szCs w:val="22"/>
        </w:rPr>
        <w:t xml:space="preserve"> </w:t>
      </w:r>
      <w:r w:rsidRPr="00E76558">
        <w:rPr>
          <w:color w:val="17365D" w:themeColor="text2" w:themeShade="BF"/>
          <w:sz w:val="22"/>
          <w:szCs w:val="22"/>
        </w:rPr>
        <w:t>поэтическому</w:t>
      </w:r>
      <w:r w:rsidRPr="00E76558">
        <w:rPr>
          <w:rFonts w:eastAsia="Comic Sans MS"/>
          <w:color w:val="17365D" w:themeColor="text2" w:themeShade="BF"/>
          <w:sz w:val="22"/>
          <w:szCs w:val="22"/>
        </w:rPr>
        <w:t xml:space="preserve"> </w:t>
      </w:r>
      <w:r w:rsidR="0092258E" w:rsidRPr="00E76558">
        <w:rPr>
          <w:color w:val="17365D" w:themeColor="text2" w:themeShade="BF"/>
          <w:sz w:val="22"/>
          <w:szCs w:val="22"/>
        </w:rPr>
        <w:t>переводу</w:t>
      </w:r>
    </w:p>
    <w:p w:rsidR="001B56B4" w:rsidRPr="00E76558" w:rsidRDefault="001B56B4" w:rsidP="00A1255D">
      <w:pPr>
        <w:spacing w:line="360" w:lineRule="auto"/>
        <w:rPr>
          <w:color w:val="17365D" w:themeColor="text2" w:themeShade="BF"/>
          <w:sz w:val="22"/>
          <w:szCs w:val="22"/>
        </w:rPr>
      </w:pPr>
    </w:p>
    <w:p w:rsidR="001B56B4" w:rsidRPr="00E76558" w:rsidRDefault="00D15387" w:rsidP="00A1255D">
      <w:pPr>
        <w:spacing w:line="360" w:lineRule="auto"/>
        <w:rPr>
          <w:rFonts w:eastAsia="Comic Sans MS"/>
          <w:b/>
          <w:color w:val="17365D" w:themeColor="text2" w:themeShade="BF"/>
          <w:sz w:val="22"/>
          <w:szCs w:val="22"/>
        </w:rPr>
      </w:pPr>
      <w:r w:rsidRPr="00E76558">
        <w:rPr>
          <w:b/>
          <w:color w:val="17365D" w:themeColor="text2" w:themeShade="BF"/>
          <w:sz w:val="22"/>
          <w:szCs w:val="22"/>
        </w:rPr>
        <w:t>Трудовая</w:t>
      </w:r>
      <w:r w:rsidRPr="00E76558">
        <w:rPr>
          <w:rFonts w:eastAsia="Comic Sans MS"/>
          <w:b/>
          <w:color w:val="17365D" w:themeColor="text2" w:themeShade="BF"/>
          <w:sz w:val="22"/>
          <w:szCs w:val="22"/>
        </w:rPr>
        <w:t xml:space="preserve"> </w:t>
      </w:r>
      <w:r w:rsidRPr="00E76558">
        <w:rPr>
          <w:b/>
          <w:color w:val="17365D" w:themeColor="text2" w:themeShade="BF"/>
          <w:sz w:val="22"/>
          <w:szCs w:val="22"/>
        </w:rPr>
        <w:t>деятельность:</w:t>
      </w:r>
    </w:p>
    <w:p w:rsidR="00A1255D" w:rsidRPr="00E76558" w:rsidRDefault="00A1255D" w:rsidP="0092258E">
      <w:pPr>
        <w:snapToGrid w:val="0"/>
        <w:spacing w:line="360" w:lineRule="auto"/>
        <w:ind w:firstLine="709"/>
        <w:jc w:val="both"/>
        <w:rPr>
          <w:color w:val="17365D" w:themeColor="text2" w:themeShade="BF"/>
          <w:sz w:val="22"/>
          <w:szCs w:val="22"/>
        </w:rPr>
      </w:pPr>
      <w:r w:rsidRPr="00E76558">
        <w:rPr>
          <w:color w:val="17365D" w:themeColor="text2" w:themeShade="BF"/>
          <w:sz w:val="22"/>
          <w:szCs w:val="22"/>
        </w:rPr>
        <w:t>2005</w:t>
      </w:r>
      <w:r w:rsidRPr="00E76558">
        <w:rPr>
          <w:rFonts w:eastAsia="Comic Sans MS"/>
          <w:color w:val="17365D" w:themeColor="text2" w:themeShade="BF"/>
          <w:sz w:val="22"/>
          <w:szCs w:val="22"/>
        </w:rPr>
        <w:t xml:space="preserve"> – </w:t>
      </w:r>
      <w:r w:rsidRPr="00E76558">
        <w:rPr>
          <w:color w:val="17365D" w:themeColor="text2" w:themeShade="BF"/>
          <w:sz w:val="22"/>
          <w:szCs w:val="22"/>
        </w:rPr>
        <w:t>2006</w:t>
      </w:r>
      <w:r w:rsidRPr="00E76558">
        <w:rPr>
          <w:rFonts w:eastAsia="Comic Sans MS"/>
          <w:color w:val="17365D" w:themeColor="text2" w:themeShade="BF"/>
          <w:sz w:val="22"/>
          <w:szCs w:val="22"/>
        </w:rPr>
        <w:t xml:space="preserve"> </w:t>
      </w:r>
      <w:r w:rsidRPr="00E76558">
        <w:rPr>
          <w:color w:val="17365D" w:themeColor="text2" w:themeShade="BF"/>
          <w:sz w:val="22"/>
          <w:szCs w:val="22"/>
        </w:rPr>
        <w:t>гг:</w:t>
      </w:r>
      <w:r w:rsidRPr="00E76558">
        <w:rPr>
          <w:rFonts w:eastAsia="Comic Sans MS"/>
          <w:color w:val="17365D" w:themeColor="text2" w:themeShade="BF"/>
          <w:sz w:val="22"/>
          <w:szCs w:val="22"/>
        </w:rPr>
        <w:t xml:space="preserve"> </w:t>
      </w:r>
      <w:r w:rsidRPr="00E76558">
        <w:rPr>
          <w:color w:val="17365D" w:themeColor="text2" w:themeShade="BF"/>
          <w:sz w:val="22"/>
          <w:szCs w:val="22"/>
        </w:rPr>
        <w:t>СШ</w:t>
      </w:r>
      <w:r w:rsidRPr="00E76558">
        <w:rPr>
          <w:rFonts w:eastAsia="Comic Sans MS"/>
          <w:color w:val="17365D" w:themeColor="text2" w:themeShade="BF"/>
          <w:sz w:val="22"/>
          <w:szCs w:val="22"/>
        </w:rPr>
        <w:t xml:space="preserve"> № </w:t>
      </w:r>
      <w:r w:rsidRPr="00E76558">
        <w:rPr>
          <w:color w:val="17365D" w:themeColor="text2" w:themeShade="BF"/>
          <w:sz w:val="22"/>
          <w:szCs w:val="22"/>
        </w:rPr>
        <w:t>217</w:t>
      </w:r>
      <w:r w:rsidR="00E76558">
        <w:rPr>
          <w:color w:val="17365D" w:themeColor="text2" w:themeShade="BF"/>
          <w:sz w:val="22"/>
          <w:szCs w:val="22"/>
        </w:rPr>
        <w:t xml:space="preserve"> г. Минска</w:t>
      </w:r>
      <w:r w:rsidRPr="00E76558">
        <w:rPr>
          <w:color w:val="17365D" w:themeColor="text2" w:themeShade="BF"/>
          <w:sz w:val="22"/>
          <w:szCs w:val="22"/>
        </w:rPr>
        <w:t>,</w:t>
      </w:r>
      <w:r w:rsidRPr="00E76558">
        <w:rPr>
          <w:rFonts w:eastAsia="Comic Sans MS"/>
          <w:color w:val="17365D" w:themeColor="text2" w:themeShade="BF"/>
          <w:sz w:val="22"/>
          <w:szCs w:val="22"/>
        </w:rPr>
        <w:t xml:space="preserve"> </w:t>
      </w:r>
      <w:r w:rsidRPr="00E76558">
        <w:rPr>
          <w:b/>
          <w:color w:val="17365D" w:themeColor="text2" w:themeShade="BF"/>
          <w:sz w:val="22"/>
          <w:szCs w:val="22"/>
        </w:rPr>
        <w:t>учитель</w:t>
      </w:r>
      <w:r w:rsidRPr="00E76558">
        <w:rPr>
          <w:color w:val="17365D" w:themeColor="text2" w:themeShade="BF"/>
          <w:sz w:val="22"/>
          <w:szCs w:val="22"/>
        </w:rPr>
        <w:t>,</w:t>
      </w:r>
    </w:p>
    <w:p w:rsidR="00A1255D" w:rsidRPr="00E76558" w:rsidRDefault="00A1255D" w:rsidP="0092258E">
      <w:pPr>
        <w:snapToGrid w:val="0"/>
        <w:spacing w:line="360" w:lineRule="auto"/>
        <w:ind w:firstLine="709"/>
        <w:jc w:val="both"/>
        <w:rPr>
          <w:color w:val="17365D" w:themeColor="text2" w:themeShade="BF"/>
          <w:sz w:val="22"/>
          <w:szCs w:val="22"/>
        </w:rPr>
      </w:pPr>
      <w:r w:rsidRPr="00E76558">
        <w:rPr>
          <w:color w:val="17365D" w:themeColor="text2" w:themeShade="BF"/>
          <w:sz w:val="22"/>
          <w:szCs w:val="22"/>
        </w:rPr>
        <w:t xml:space="preserve">2006 – 2009 гг: Лингвогуманитарный колледж УО «МГЛУ», </w:t>
      </w:r>
      <w:r w:rsidRPr="00E76558">
        <w:rPr>
          <w:b/>
          <w:color w:val="17365D" w:themeColor="text2" w:themeShade="BF"/>
          <w:sz w:val="22"/>
          <w:szCs w:val="22"/>
        </w:rPr>
        <w:t>преподаватель</w:t>
      </w:r>
      <w:r w:rsidRPr="00E76558">
        <w:rPr>
          <w:color w:val="17365D" w:themeColor="text2" w:themeShade="BF"/>
          <w:sz w:val="22"/>
          <w:szCs w:val="22"/>
        </w:rPr>
        <w:t>,</w:t>
      </w:r>
    </w:p>
    <w:p w:rsidR="00A1255D" w:rsidRPr="00E76558" w:rsidRDefault="00A1255D" w:rsidP="0092258E">
      <w:pPr>
        <w:snapToGrid w:val="0"/>
        <w:spacing w:line="360" w:lineRule="auto"/>
        <w:ind w:left="1418" w:hanging="709"/>
        <w:jc w:val="both"/>
      </w:pPr>
      <w:r w:rsidRPr="00E76558">
        <w:rPr>
          <w:color w:val="17365D" w:themeColor="text2" w:themeShade="BF"/>
          <w:sz w:val="22"/>
          <w:szCs w:val="22"/>
        </w:rPr>
        <w:t xml:space="preserve">2010 г.: Национальная библиотека Беларуси, </w:t>
      </w:r>
      <w:r w:rsidRPr="00E76558">
        <w:rPr>
          <w:b/>
          <w:color w:val="17365D" w:themeColor="text2" w:themeShade="BF"/>
          <w:sz w:val="22"/>
          <w:szCs w:val="22"/>
        </w:rPr>
        <w:t>методист</w:t>
      </w:r>
      <w:r w:rsidRPr="00E76558">
        <w:rPr>
          <w:color w:val="17365D" w:themeColor="text2" w:themeShade="BF"/>
          <w:sz w:val="22"/>
          <w:szCs w:val="22"/>
        </w:rPr>
        <w:t xml:space="preserve"> (в должностные обязанности входила </w:t>
      </w:r>
      <w:r w:rsidR="0021399B" w:rsidRPr="00E76558">
        <w:rPr>
          <w:color w:val="17365D" w:themeColor="text2" w:themeShade="BF"/>
          <w:sz w:val="22"/>
          <w:szCs w:val="22"/>
        </w:rPr>
        <w:t xml:space="preserve">разработка </w:t>
      </w:r>
      <w:r w:rsidRPr="00E76558">
        <w:rPr>
          <w:color w:val="17365D" w:themeColor="text2" w:themeShade="BF"/>
          <w:sz w:val="22"/>
          <w:szCs w:val="22"/>
        </w:rPr>
        <w:t>и проведение экскурсий на разных языках</w:t>
      </w:r>
      <w:r w:rsidRPr="00E76558">
        <w:t>)</w:t>
      </w:r>
      <w:r w:rsidR="00FA0C52" w:rsidRPr="00E76558">
        <w:t>,</w:t>
      </w:r>
    </w:p>
    <w:p w:rsidR="00A1255D" w:rsidRPr="00E76558" w:rsidRDefault="00A1255D" w:rsidP="0092258E">
      <w:pPr>
        <w:snapToGrid w:val="0"/>
        <w:spacing w:line="360" w:lineRule="auto"/>
        <w:ind w:firstLine="709"/>
        <w:jc w:val="both"/>
        <w:rPr>
          <w:color w:val="17365D" w:themeColor="text2" w:themeShade="BF"/>
          <w:sz w:val="22"/>
          <w:szCs w:val="22"/>
        </w:rPr>
      </w:pPr>
      <w:r w:rsidRPr="00E76558">
        <w:rPr>
          <w:color w:val="17365D" w:themeColor="text2" w:themeShade="BF"/>
          <w:sz w:val="22"/>
          <w:szCs w:val="22"/>
        </w:rPr>
        <w:t>2010 – 2015 гг:</w:t>
      </w:r>
      <w:r w:rsidR="00FA0C52" w:rsidRPr="00E76558">
        <w:rPr>
          <w:color w:val="17365D" w:themeColor="text2" w:themeShade="BF"/>
          <w:sz w:val="22"/>
          <w:szCs w:val="22"/>
        </w:rPr>
        <w:t xml:space="preserve"> ООО «Сэрмар»</w:t>
      </w:r>
      <w:r w:rsidR="00E76558">
        <w:rPr>
          <w:color w:val="17365D" w:themeColor="text2" w:themeShade="BF"/>
          <w:sz w:val="22"/>
          <w:szCs w:val="22"/>
        </w:rPr>
        <w:t xml:space="preserve"> («Планета переводов»)</w:t>
      </w:r>
      <w:r w:rsidR="00FA0C52" w:rsidRPr="00E76558">
        <w:rPr>
          <w:color w:val="17365D" w:themeColor="text2" w:themeShade="BF"/>
          <w:sz w:val="22"/>
          <w:szCs w:val="22"/>
        </w:rPr>
        <w:t xml:space="preserve">, внештатный </w:t>
      </w:r>
      <w:r w:rsidR="00FA0C52" w:rsidRPr="00E76558">
        <w:rPr>
          <w:b/>
          <w:color w:val="17365D" w:themeColor="text2" w:themeShade="BF"/>
          <w:sz w:val="22"/>
          <w:szCs w:val="22"/>
        </w:rPr>
        <w:t>переводчик</w:t>
      </w:r>
      <w:r w:rsidR="00FA0C52" w:rsidRPr="00E76558">
        <w:rPr>
          <w:color w:val="17365D" w:themeColor="text2" w:themeShade="BF"/>
          <w:sz w:val="22"/>
          <w:szCs w:val="22"/>
        </w:rPr>
        <w:t>,</w:t>
      </w:r>
    </w:p>
    <w:p w:rsidR="00A1255D" w:rsidRPr="00E76558" w:rsidRDefault="00A1255D" w:rsidP="0021399B">
      <w:pPr>
        <w:snapToGrid w:val="0"/>
        <w:spacing w:line="360" w:lineRule="auto"/>
        <w:ind w:left="1418" w:hanging="709"/>
        <w:jc w:val="both"/>
        <w:rPr>
          <w:color w:val="17365D" w:themeColor="text2" w:themeShade="BF"/>
          <w:sz w:val="22"/>
          <w:szCs w:val="22"/>
        </w:rPr>
      </w:pPr>
      <w:r w:rsidRPr="00E76558">
        <w:rPr>
          <w:color w:val="17365D" w:themeColor="text2" w:themeShade="BF"/>
          <w:sz w:val="22"/>
          <w:szCs w:val="22"/>
        </w:rPr>
        <w:t xml:space="preserve">2015 </w:t>
      </w:r>
      <w:r w:rsidR="00FA0C52" w:rsidRPr="00E76558">
        <w:rPr>
          <w:color w:val="17365D" w:themeColor="text2" w:themeShade="BF"/>
          <w:sz w:val="22"/>
          <w:szCs w:val="22"/>
        </w:rPr>
        <w:t>–</w:t>
      </w:r>
      <w:r w:rsidRPr="00E76558">
        <w:rPr>
          <w:color w:val="17365D" w:themeColor="text2" w:themeShade="BF"/>
          <w:sz w:val="22"/>
          <w:szCs w:val="22"/>
        </w:rPr>
        <w:t xml:space="preserve"> </w:t>
      </w:r>
      <w:r w:rsidR="00FA0C52" w:rsidRPr="00E76558">
        <w:rPr>
          <w:color w:val="17365D" w:themeColor="text2" w:themeShade="BF"/>
          <w:sz w:val="22"/>
          <w:szCs w:val="22"/>
        </w:rPr>
        <w:t>2018 гг: ООО «Сэрмар»</w:t>
      </w:r>
      <w:r w:rsidR="00E76558" w:rsidRPr="00E76558">
        <w:rPr>
          <w:color w:val="17365D" w:themeColor="text2" w:themeShade="BF"/>
          <w:sz w:val="22"/>
          <w:szCs w:val="22"/>
        </w:rPr>
        <w:t xml:space="preserve"> </w:t>
      </w:r>
      <w:r w:rsidR="00E76558">
        <w:rPr>
          <w:color w:val="17365D" w:themeColor="text2" w:themeShade="BF"/>
          <w:sz w:val="22"/>
          <w:szCs w:val="22"/>
        </w:rPr>
        <w:t>(«Планета переводов»)</w:t>
      </w:r>
      <w:r w:rsidR="00FA0C52" w:rsidRPr="00E76558">
        <w:rPr>
          <w:color w:val="17365D" w:themeColor="text2" w:themeShade="BF"/>
          <w:sz w:val="22"/>
          <w:szCs w:val="22"/>
        </w:rPr>
        <w:t xml:space="preserve">, штатный </w:t>
      </w:r>
      <w:r w:rsidR="00FA0C52" w:rsidRPr="00E76558">
        <w:rPr>
          <w:b/>
          <w:color w:val="17365D" w:themeColor="text2" w:themeShade="BF"/>
          <w:sz w:val="22"/>
          <w:szCs w:val="22"/>
        </w:rPr>
        <w:t>переводчик</w:t>
      </w:r>
      <w:r w:rsidR="0021399B" w:rsidRPr="00E76558">
        <w:rPr>
          <w:color w:val="17365D" w:themeColor="text2" w:themeShade="BF"/>
          <w:sz w:val="22"/>
          <w:szCs w:val="22"/>
        </w:rPr>
        <w:t xml:space="preserve"> </w:t>
      </w:r>
      <w:r w:rsidR="0021399B" w:rsidRPr="00E76558">
        <w:rPr>
          <w:b/>
          <w:color w:val="17365D" w:themeColor="text2" w:themeShade="BF"/>
          <w:sz w:val="22"/>
          <w:szCs w:val="22"/>
        </w:rPr>
        <w:t>(переводчик-редактор)</w:t>
      </w:r>
      <w:r w:rsidR="00FA0C52" w:rsidRPr="00E76558">
        <w:rPr>
          <w:color w:val="17365D" w:themeColor="text2" w:themeShade="BF"/>
          <w:sz w:val="22"/>
          <w:szCs w:val="22"/>
        </w:rPr>
        <w:t>,</w:t>
      </w:r>
    </w:p>
    <w:p w:rsidR="00FA0C52" w:rsidRPr="00E76558" w:rsidRDefault="0021399B" w:rsidP="0092258E">
      <w:pPr>
        <w:spacing w:line="360" w:lineRule="auto"/>
        <w:ind w:firstLine="709"/>
        <w:jc w:val="both"/>
        <w:rPr>
          <w:color w:val="17365D" w:themeColor="text2" w:themeShade="BF"/>
          <w:sz w:val="22"/>
          <w:szCs w:val="22"/>
        </w:rPr>
      </w:pPr>
      <w:r w:rsidRPr="00E76558">
        <w:rPr>
          <w:color w:val="17365D" w:themeColor="text2" w:themeShade="BF"/>
          <w:sz w:val="22"/>
          <w:szCs w:val="22"/>
        </w:rPr>
        <w:t>2018</w:t>
      </w:r>
      <w:r w:rsidR="00FA0C52" w:rsidRPr="00E76558">
        <w:rPr>
          <w:color w:val="17365D" w:themeColor="text2" w:themeShade="BF"/>
          <w:sz w:val="22"/>
          <w:szCs w:val="22"/>
        </w:rPr>
        <w:t xml:space="preserve"> г. – настоящее время: </w:t>
      </w:r>
      <w:r w:rsidR="0092258E" w:rsidRPr="00E76558">
        <w:rPr>
          <w:b/>
          <w:color w:val="17365D" w:themeColor="text2" w:themeShade="BF"/>
          <w:sz w:val="22"/>
          <w:szCs w:val="22"/>
        </w:rPr>
        <w:t>переводчик-ф</w:t>
      </w:r>
      <w:r w:rsidR="00FA0C52" w:rsidRPr="00E76558">
        <w:rPr>
          <w:b/>
          <w:color w:val="17365D" w:themeColor="text2" w:themeShade="BF"/>
          <w:sz w:val="22"/>
          <w:szCs w:val="22"/>
        </w:rPr>
        <w:t>рилансер</w:t>
      </w:r>
      <w:r w:rsidR="00FA0C52" w:rsidRPr="00E76558">
        <w:rPr>
          <w:color w:val="17365D" w:themeColor="text2" w:themeShade="BF"/>
          <w:sz w:val="22"/>
          <w:szCs w:val="22"/>
        </w:rPr>
        <w:t>.</w:t>
      </w:r>
    </w:p>
    <w:p w:rsidR="0092258E" w:rsidRPr="00E76558" w:rsidRDefault="0092258E" w:rsidP="00B56175">
      <w:pPr>
        <w:spacing w:line="360" w:lineRule="auto"/>
        <w:rPr>
          <w:color w:val="17365D" w:themeColor="text2" w:themeShade="BF"/>
          <w:sz w:val="22"/>
          <w:szCs w:val="22"/>
        </w:rPr>
      </w:pPr>
    </w:p>
    <w:p w:rsidR="001B56B4" w:rsidRPr="00E76558" w:rsidRDefault="00D15387" w:rsidP="00A1255D">
      <w:pPr>
        <w:spacing w:line="360" w:lineRule="auto"/>
        <w:jc w:val="both"/>
        <w:rPr>
          <w:color w:val="17365D" w:themeColor="text2" w:themeShade="BF"/>
          <w:sz w:val="22"/>
          <w:szCs w:val="22"/>
          <w:u w:val="single"/>
        </w:rPr>
      </w:pPr>
      <w:r w:rsidRPr="00E76558">
        <w:rPr>
          <w:b/>
          <w:color w:val="17365D" w:themeColor="text2" w:themeShade="BF"/>
          <w:sz w:val="22"/>
          <w:szCs w:val="22"/>
        </w:rPr>
        <w:t>Дополнительная</w:t>
      </w:r>
      <w:r w:rsidRPr="00E76558">
        <w:rPr>
          <w:rFonts w:eastAsia="Comic Sans MS"/>
          <w:b/>
          <w:color w:val="17365D" w:themeColor="text2" w:themeShade="BF"/>
          <w:sz w:val="22"/>
          <w:szCs w:val="22"/>
        </w:rPr>
        <w:t xml:space="preserve"> </w:t>
      </w:r>
      <w:r w:rsidRPr="00E76558">
        <w:rPr>
          <w:b/>
          <w:color w:val="17365D" w:themeColor="text2" w:themeShade="BF"/>
          <w:sz w:val="22"/>
          <w:szCs w:val="22"/>
        </w:rPr>
        <w:t>информация:</w:t>
      </w:r>
    </w:p>
    <w:p w:rsidR="00D22B4F" w:rsidRPr="00B56175" w:rsidRDefault="00D22B4F" w:rsidP="00D22B4F">
      <w:pPr>
        <w:spacing w:line="360" w:lineRule="auto"/>
        <w:ind w:firstLine="708"/>
        <w:jc w:val="both"/>
        <w:rPr>
          <w:color w:val="17365D" w:themeColor="text2" w:themeShade="BF"/>
          <w:sz w:val="22"/>
          <w:szCs w:val="22"/>
        </w:rPr>
      </w:pPr>
      <w:r w:rsidRPr="00B56175">
        <w:rPr>
          <w:color w:val="17365D" w:themeColor="text2" w:themeShade="BF"/>
          <w:sz w:val="22"/>
          <w:szCs w:val="22"/>
        </w:rPr>
        <w:t>ИП</w:t>
      </w:r>
    </w:p>
    <w:p w:rsidR="00A1255D" w:rsidRPr="00E76558" w:rsidRDefault="00A1255D" w:rsidP="00A1255D">
      <w:pPr>
        <w:spacing w:line="360" w:lineRule="auto"/>
        <w:ind w:firstLine="708"/>
        <w:jc w:val="both"/>
        <w:rPr>
          <w:color w:val="17365D" w:themeColor="text2" w:themeShade="BF"/>
          <w:sz w:val="22"/>
          <w:szCs w:val="22"/>
          <w:u w:val="single"/>
        </w:rPr>
      </w:pPr>
      <w:r w:rsidRPr="00E76558">
        <w:rPr>
          <w:color w:val="17365D" w:themeColor="text2" w:themeShade="BF"/>
          <w:sz w:val="22"/>
          <w:szCs w:val="22"/>
        </w:rPr>
        <w:t>3</w:t>
      </w:r>
      <w:r w:rsidR="00B56175">
        <w:rPr>
          <w:color w:val="17365D" w:themeColor="text2" w:themeShade="BF"/>
          <w:sz w:val="22"/>
          <w:szCs w:val="22"/>
        </w:rPr>
        <w:t>9</w:t>
      </w:r>
      <w:r w:rsidRPr="00E76558">
        <w:rPr>
          <w:color w:val="17365D" w:themeColor="text2" w:themeShade="BF"/>
          <w:sz w:val="22"/>
          <w:szCs w:val="22"/>
        </w:rPr>
        <w:t xml:space="preserve"> лет</w:t>
      </w:r>
    </w:p>
    <w:sectPr w:rsidR="00A1255D" w:rsidRPr="00E76558" w:rsidSect="001B56B4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E09" w:rsidRDefault="00633E09">
      <w:r>
        <w:separator/>
      </w:r>
    </w:p>
  </w:endnote>
  <w:endnote w:type="continuationSeparator" w:id="1">
    <w:p w:rsidR="00633E09" w:rsidRDefault="00633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E09" w:rsidRDefault="00633E09">
      <w:r>
        <w:separator/>
      </w:r>
    </w:p>
  </w:footnote>
  <w:footnote w:type="continuationSeparator" w:id="1">
    <w:p w:rsidR="00633E09" w:rsidRDefault="00633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314004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314004"/>
        <w:sz w:val="22"/>
        <w:szCs w:val="2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418"/>
    <w:rsid w:val="0005361F"/>
    <w:rsid w:val="0010598C"/>
    <w:rsid w:val="001B56B4"/>
    <w:rsid w:val="002003D5"/>
    <w:rsid w:val="0021399B"/>
    <w:rsid w:val="00246418"/>
    <w:rsid w:val="00614433"/>
    <w:rsid w:val="00625386"/>
    <w:rsid w:val="00633E09"/>
    <w:rsid w:val="0092258E"/>
    <w:rsid w:val="00A1255D"/>
    <w:rsid w:val="00A6560B"/>
    <w:rsid w:val="00AD1271"/>
    <w:rsid w:val="00B56175"/>
    <w:rsid w:val="00C1389F"/>
    <w:rsid w:val="00C93FB3"/>
    <w:rsid w:val="00D15387"/>
    <w:rsid w:val="00D22B4F"/>
    <w:rsid w:val="00D249AC"/>
    <w:rsid w:val="00E76558"/>
    <w:rsid w:val="00F540E2"/>
    <w:rsid w:val="00FA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B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B56B4"/>
    <w:rPr>
      <w:rFonts w:ascii="Wingdings" w:eastAsia="Comic Sans MS" w:hAnsi="Wingdings" w:cs="Wingdings"/>
      <w:color w:val="314004"/>
      <w:sz w:val="22"/>
      <w:szCs w:val="22"/>
    </w:rPr>
  </w:style>
  <w:style w:type="character" w:customStyle="1" w:styleId="WW8Num2z0">
    <w:name w:val="WW8Num2z0"/>
    <w:rsid w:val="001B56B4"/>
    <w:rPr>
      <w:rFonts w:ascii="Symbol" w:hAnsi="Symbol" w:cs="Symbol"/>
      <w:color w:val="314004"/>
      <w:sz w:val="22"/>
      <w:szCs w:val="22"/>
    </w:rPr>
  </w:style>
  <w:style w:type="character" w:customStyle="1" w:styleId="WW8Num3z0">
    <w:name w:val="WW8Num3z0"/>
    <w:rsid w:val="001B56B4"/>
  </w:style>
  <w:style w:type="character" w:customStyle="1" w:styleId="WW8Num3z1">
    <w:name w:val="WW8Num3z1"/>
    <w:rsid w:val="001B56B4"/>
  </w:style>
  <w:style w:type="character" w:customStyle="1" w:styleId="WW8Num3z2">
    <w:name w:val="WW8Num3z2"/>
    <w:rsid w:val="001B56B4"/>
  </w:style>
  <w:style w:type="character" w:customStyle="1" w:styleId="WW8Num3z3">
    <w:name w:val="WW8Num3z3"/>
    <w:rsid w:val="001B56B4"/>
  </w:style>
  <w:style w:type="character" w:customStyle="1" w:styleId="WW8Num3z4">
    <w:name w:val="WW8Num3z4"/>
    <w:rsid w:val="001B56B4"/>
  </w:style>
  <w:style w:type="character" w:customStyle="1" w:styleId="WW8Num3z5">
    <w:name w:val="WW8Num3z5"/>
    <w:rsid w:val="001B56B4"/>
  </w:style>
  <w:style w:type="character" w:customStyle="1" w:styleId="WW8Num3z6">
    <w:name w:val="WW8Num3z6"/>
    <w:rsid w:val="001B56B4"/>
  </w:style>
  <w:style w:type="character" w:customStyle="1" w:styleId="WW8Num3z7">
    <w:name w:val="WW8Num3z7"/>
    <w:rsid w:val="001B56B4"/>
  </w:style>
  <w:style w:type="character" w:customStyle="1" w:styleId="WW8Num3z8">
    <w:name w:val="WW8Num3z8"/>
    <w:rsid w:val="001B56B4"/>
  </w:style>
  <w:style w:type="character" w:customStyle="1" w:styleId="Absatz-Standardschriftart">
    <w:name w:val="Absatz-Standardschriftart"/>
    <w:rsid w:val="001B56B4"/>
  </w:style>
  <w:style w:type="character" w:customStyle="1" w:styleId="WW-Absatz-Standardschriftart">
    <w:name w:val="WW-Absatz-Standardschriftart"/>
    <w:rsid w:val="001B56B4"/>
  </w:style>
  <w:style w:type="character" w:customStyle="1" w:styleId="WW-Absatz-Standardschriftart1">
    <w:name w:val="WW-Absatz-Standardschriftart1"/>
    <w:rsid w:val="001B56B4"/>
  </w:style>
  <w:style w:type="character" w:customStyle="1" w:styleId="WW-Absatz-Standardschriftart11">
    <w:name w:val="WW-Absatz-Standardschriftart11"/>
    <w:rsid w:val="001B56B4"/>
  </w:style>
  <w:style w:type="character" w:customStyle="1" w:styleId="WW8Num1z1">
    <w:name w:val="WW8Num1z1"/>
    <w:rsid w:val="001B56B4"/>
    <w:rPr>
      <w:rFonts w:ascii="Courier New" w:hAnsi="Courier New" w:cs="Courier New"/>
    </w:rPr>
  </w:style>
  <w:style w:type="character" w:customStyle="1" w:styleId="WW8Num1z3">
    <w:name w:val="WW8Num1z3"/>
    <w:rsid w:val="001B56B4"/>
    <w:rPr>
      <w:rFonts w:ascii="Symbol" w:hAnsi="Symbol" w:cs="Symbol"/>
    </w:rPr>
  </w:style>
  <w:style w:type="character" w:customStyle="1" w:styleId="WW8Num2z1">
    <w:name w:val="WW8Num2z1"/>
    <w:rsid w:val="001B56B4"/>
    <w:rPr>
      <w:rFonts w:ascii="Courier New" w:hAnsi="Courier New" w:cs="Courier New"/>
    </w:rPr>
  </w:style>
  <w:style w:type="character" w:customStyle="1" w:styleId="WW8Num2z2">
    <w:name w:val="WW8Num2z2"/>
    <w:rsid w:val="001B56B4"/>
    <w:rPr>
      <w:rFonts w:ascii="Wingdings" w:hAnsi="Wingdings" w:cs="Wingdings"/>
    </w:rPr>
  </w:style>
  <w:style w:type="character" w:customStyle="1" w:styleId="1">
    <w:name w:val="Основной шрифт абзаца1"/>
    <w:rsid w:val="001B56B4"/>
  </w:style>
  <w:style w:type="character" w:customStyle="1" w:styleId="a3">
    <w:name w:val="Текст сноски Знак"/>
    <w:basedOn w:val="1"/>
    <w:rsid w:val="001B56B4"/>
    <w:rPr>
      <w:rFonts w:ascii="Times New Roman" w:eastAsia="Times New Roman" w:hAnsi="Times New Roman" w:cs="Times New Roman"/>
    </w:rPr>
  </w:style>
  <w:style w:type="character" w:customStyle="1" w:styleId="a4">
    <w:name w:val="Символ сноски"/>
    <w:basedOn w:val="1"/>
    <w:rsid w:val="001B56B4"/>
    <w:rPr>
      <w:vertAlign w:val="superscript"/>
    </w:rPr>
  </w:style>
  <w:style w:type="character" w:styleId="a5">
    <w:name w:val="footnote reference"/>
    <w:rsid w:val="001B56B4"/>
    <w:rPr>
      <w:vertAlign w:val="superscript"/>
    </w:rPr>
  </w:style>
  <w:style w:type="character" w:customStyle="1" w:styleId="a6">
    <w:name w:val="Символы концевой сноски"/>
    <w:rsid w:val="001B56B4"/>
    <w:rPr>
      <w:vertAlign w:val="superscript"/>
    </w:rPr>
  </w:style>
  <w:style w:type="character" w:customStyle="1" w:styleId="WW-">
    <w:name w:val="WW-Символы концевой сноски"/>
    <w:rsid w:val="001B56B4"/>
  </w:style>
  <w:style w:type="character" w:styleId="a7">
    <w:name w:val="endnote reference"/>
    <w:rsid w:val="001B56B4"/>
    <w:rPr>
      <w:vertAlign w:val="superscript"/>
    </w:rPr>
  </w:style>
  <w:style w:type="paragraph" w:customStyle="1" w:styleId="a8">
    <w:name w:val="Заголовок"/>
    <w:basedOn w:val="a"/>
    <w:next w:val="a9"/>
    <w:rsid w:val="001B56B4"/>
    <w:pPr>
      <w:keepNext/>
      <w:spacing w:before="240" w:after="120"/>
    </w:pPr>
    <w:rPr>
      <w:rFonts w:ascii="Liberation Sans" w:eastAsia="Droid Sans Fallback" w:hAnsi="Liberation Sans" w:cs="Arial"/>
      <w:sz w:val="28"/>
      <w:szCs w:val="28"/>
    </w:rPr>
  </w:style>
  <w:style w:type="paragraph" w:styleId="a9">
    <w:name w:val="Body Text"/>
    <w:basedOn w:val="a"/>
    <w:rsid w:val="001B56B4"/>
    <w:pPr>
      <w:spacing w:after="120"/>
    </w:pPr>
  </w:style>
  <w:style w:type="paragraph" w:styleId="aa">
    <w:name w:val="List"/>
    <w:basedOn w:val="a9"/>
    <w:rsid w:val="001B56B4"/>
    <w:rPr>
      <w:rFonts w:cs="Arial"/>
    </w:rPr>
  </w:style>
  <w:style w:type="paragraph" w:styleId="ab">
    <w:name w:val="caption"/>
    <w:basedOn w:val="a"/>
    <w:qFormat/>
    <w:rsid w:val="001B56B4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rsid w:val="001B56B4"/>
    <w:pPr>
      <w:suppressLineNumbers/>
    </w:pPr>
    <w:rPr>
      <w:rFonts w:cs="Arial"/>
    </w:rPr>
  </w:style>
  <w:style w:type="paragraph" w:styleId="ac">
    <w:name w:val="footnote text"/>
    <w:basedOn w:val="a"/>
    <w:rsid w:val="001B56B4"/>
    <w:rPr>
      <w:sz w:val="20"/>
      <w:szCs w:val="20"/>
    </w:rPr>
  </w:style>
  <w:style w:type="paragraph" w:customStyle="1" w:styleId="ad">
    <w:name w:val="Содержимое таблицы"/>
    <w:basedOn w:val="a"/>
    <w:rsid w:val="001B56B4"/>
    <w:pPr>
      <w:suppressLineNumbers/>
    </w:pPr>
  </w:style>
  <w:style w:type="paragraph" w:customStyle="1" w:styleId="ae">
    <w:name w:val="Заголовок таблицы"/>
    <w:basedOn w:val="ad"/>
    <w:rsid w:val="001B56B4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561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617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Ольга</cp:lastModifiedBy>
  <cp:revision>15</cp:revision>
  <cp:lastPrinted>1601-01-01T00:00:00Z</cp:lastPrinted>
  <dcterms:created xsi:type="dcterms:W3CDTF">2020-02-03T14:29:00Z</dcterms:created>
  <dcterms:modified xsi:type="dcterms:W3CDTF">2021-12-06T16:22:00Z</dcterms:modified>
</cp:coreProperties>
</file>