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134C92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Фёдорова Алёна Валерьевна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134C92" w:rsidRDefault="00527E18" w:rsidP="00AF42DE">
      <w:pPr>
        <w:pStyle w:val="ac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44450</wp:posOffset>
            </wp:positionV>
            <wp:extent cx="1143000" cy="1514475"/>
            <wp:effectExtent l="19050" t="0" r="0" b="0"/>
            <wp:wrapNone/>
            <wp:docPr id="4" name="Рисунок 4" descr="IMG_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0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1905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134C92">
        <w:rPr>
          <w:rFonts w:ascii="Times New Roman" w:hAnsi="Times New Roman"/>
          <w:sz w:val="28"/>
          <w:szCs w:val="28"/>
        </w:rPr>
        <w:t>11.09.1993 г.</w:t>
      </w:r>
    </w:p>
    <w:p w:rsidR="004A20C2" w:rsidRPr="00134C92" w:rsidRDefault="001056A7" w:rsidP="00AF42D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Место проживания</w:t>
      </w:r>
      <w:r w:rsidR="004A20C2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Узбекистан, </w:t>
      </w:r>
      <w:r w:rsidR="00134C92">
        <w:rPr>
          <w:rFonts w:cs="Times New Roman"/>
          <w:sz w:val="28"/>
          <w:szCs w:val="28"/>
        </w:rPr>
        <w:t>Ташкент</w:t>
      </w:r>
      <w:r w:rsidR="004A20C2" w:rsidRPr="00A96BBC">
        <w:rPr>
          <w:rFonts w:cs="Times New Roman"/>
          <w:b/>
          <w:sz w:val="28"/>
          <w:szCs w:val="28"/>
        </w:rPr>
        <w:t xml:space="preserve"> </w:t>
      </w:r>
    </w:p>
    <w:p w:rsidR="004A20C2" w:rsidRPr="00A96BBC" w:rsidRDefault="004A20C2" w:rsidP="00AF42DE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  <w:r w:rsidR="00134C92">
        <w:rPr>
          <w:rFonts w:cs="Times New Roman"/>
          <w:b/>
          <w:sz w:val="28"/>
          <w:szCs w:val="28"/>
        </w:rPr>
        <w:t xml:space="preserve"> </w:t>
      </w:r>
      <w:r w:rsidR="00134C92">
        <w:rPr>
          <w:rFonts w:cs="Times New Roman"/>
          <w:sz w:val="28"/>
          <w:szCs w:val="28"/>
        </w:rPr>
        <w:t>+998(90) 910-61-69</w:t>
      </w:r>
      <w:r w:rsidRPr="00A96BBC">
        <w:rPr>
          <w:rFonts w:cs="Times New Roman"/>
          <w:b/>
          <w:sz w:val="28"/>
          <w:szCs w:val="28"/>
        </w:rPr>
        <w:t xml:space="preserve"> </w:t>
      </w:r>
    </w:p>
    <w:p w:rsidR="004A20C2" w:rsidRPr="00546489" w:rsidRDefault="004A20C2" w:rsidP="00AF42D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8"/>
          <w:szCs w:val="28"/>
          <w:lang w:val="en-US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546489">
        <w:rPr>
          <w:rFonts w:cs="Times New Roman"/>
          <w:b/>
          <w:sz w:val="28"/>
          <w:szCs w:val="28"/>
          <w:lang w:val="en-US"/>
        </w:rPr>
        <w:t xml:space="preserve"> </w:t>
      </w:r>
      <w:r w:rsidR="007472C4" w:rsidRPr="007472C4">
        <w:rPr>
          <w:rFonts w:cs="Times New Roman"/>
          <w:sz w:val="28"/>
          <w:szCs w:val="28"/>
          <w:lang w:val="en-US"/>
        </w:rPr>
        <w:t>lovely</w:t>
      </w:r>
      <w:r w:rsidR="007472C4" w:rsidRPr="00546489">
        <w:rPr>
          <w:rFonts w:cs="Times New Roman"/>
          <w:sz w:val="28"/>
          <w:szCs w:val="28"/>
          <w:lang w:val="en-US"/>
        </w:rPr>
        <w:t>_</w:t>
      </w:r>
      <w:r w:rsidR="007472C4" w:rsidRPr="007472C4">
        <w:rPr>
          <w:rFonts w:cs="Times New Roman"/>
          <w:sz w:val="28"/>
          <w:szCs w:val="28"/>
          <w:lang w:val="en-US"/>
        </w:rPr>
        <w:t>kitten</w:t>
      </w:r>
      <w:r w:rsidR="007472C4" w:rsidRPr="00546489">
        <w:rPr>
          <w:rFonts w:cs="Times New Roman"/>
          <w:sz w:val="28"/>
          <w:szCs w:val="28"/>
          <w:lang w:val="en-US"/>
        </w:rPr>
        <w:t>_08@</w:t>
      </w:r>
      <w:r w:rsidR="007472C4" w:rsidRPr="007472C4">
        <w:rPr>
          <w:rFonts w:cs="Times New Roman"/>
          <w:sz w:val="28"/>
          <w:szCs w:val="28"/>
          <w:lang w:val="en-US"/>
        </w:rPr>
        <w:t>mail</w:t>
      </w:r>
      <w:r w:rsidR="007472C4" w:rsidRPr="00546489">
        <w:rPr>
          <w:rFonts w:cs="Times New Roman"/>
          <w:sz w:val="28"/>
          <w:szCs w:val="28"/>
          <w:lang w:val="en-US"/>
        </w:rPr>
        <w:t>.</w:t>
      </w:r>
      <w:r w:rsidR="007472C4" w:rsidRPr="007472C4">
        <w:rPr>
          <w:rFonts w:cs="Times New Roman"/>
          <w:sz w:val="28"/>
          <w:szCs w:val="28"/>
          <w:lang w:val="en-US"/>
        </w:rPr>
        <w:t>ru</w:t>
      </w:r>
      <w:r w:rsidR="007472C4" w:rsidRPr="00546489">
        <w:rPr>
          <w:rFonts w:cs="Times New Roman"/>
          <w:sz w:val="28"/>
          <w:szCs w:val="28"/>
          <w:lang w:val="en-US"/>
        </w:rPr>
        <w:t xml:space="preserve"> </w:t>
      </w:r>
    </w:p>
    <w:p w:rsidR="00B55B06" w:rsidRPr="00546489" w:rsidRDefault="00B55B06" w:rsidP="00A96BBC">
      <w:pPr>
        <w:pStyle w:val="2"/>
        <w:tabs>
          <w:tab w:val="clear" w:pos="0"/>
        </w:tabs>
        <w:ind w:left="0" w:firstLine="0"/>
        <w:rPr>
          <w:rFonts w:cs="Times New Roman"/>
          <w:sz w:val="24"/>
          <w:szCs w:val="24"/>
          <w:lang w:val="en-US"/>
        </w:rPr>
      </w:pPr>
    </w:p>
    <w:p w:rsidR="003D4E94" w:rsidRPr="00546489" w:rsidRDefault="003D4E94" w:rsidP="007816A4">
      <w:pPr>
        <w:spacing w:after="240"/>
        <w:rPr>
          <w:b/>
          <w:sz w:val="28"/>
          <w:szCs w:val="28"/>
          <w:lang w:val="en-US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Образование:</w:t>
      </w:r>
    </w:p>
    <w:p w:rsidR="00134C92" w:rsidRDefault="00134C92" w:rsidP="00AF42DE">
      <w:pPr>
        <w:spacing w:line="360" w:lineRule="auto"/>
        <w:ind w:left="2835" w:hanging="2835"/>
        <w:jc w:val="both"/>
      </w:pPr>
      <w:r>
        <w:t xml:space="preserve">2009 – 2012 гг. </w:t>
      </w:r>
      <w:r>
        <w:tab/>
      </w:r>
      <w:r>
        <w:tab/>
        <w:t>Государственный Академический лицей Востоковедения</w:t>
      </w:r>
      <w:r w:rsidR="007472C4">
        <w:t>, Филологический факультет</w:t>
      </w:r>
    </w:p>
    <w:p w:rsidR="00134C92" w:rsidRDefault="007816A4" w:rsidP="00AF42DE">
      <w:pPr>
        <w:spacing w:line="360" w:lineRule="auto"/>
        <w:ind w:left="2835" w:firstLine="1"/>
        <w:jc w:val="both"/>
      </w:pPr>
      <w:r w:rsidRPr="000E124C">
        <w:rPr>
          <w:b/>
        </w:rPr>
        <w:t>Специальность:</w:t>
      </w:r>
      <w:r w:rsidRPr="000E124C">
        <w:t xml:space="preserve"> </w:t>
      </w:r>
      <w:r w:rsidR="005239F2">
        <w:t>переводчик-лингвист</w:t>
      </w:r>
      <w:r w:rsidR="00134C92">
        <w:t xml:space="preserve"> (английский язык)</w:t>
      </w:r>
      <w:r w:rsidR="00584B60">
        <w:t>. Диплом</w:t>
      </w:r>
    </w:p>
    <w:p w:rsidR="003D4E94" w:rsidRDefault="003D4E94" w:rsidP="00AF42DE">
      <w:pPr>
        <w:spacing w:line="360" w:lineRule="auto"/>
        <w:ind w:left="2835" w:hanging="2835"/>
        <w:jc w:val="both"/>
      </w:pPr>
    </w:p>
    <w:p w:rsidR="00134C92" w:rsidRDefault="003D4E94" w:rsidP="00AF42DE">
      <w:pPr>
        <w:spacing w:line="360" w:lineRule="auto"/>
        <w:ind w:left="2835" w:hanging="2835"/>
        <w:jc w:val="both"/>
      </w:pPr>
      <w:r>
        <w:t>2</w:t>
      </w:r>
      <w:r w:rsidR="00596889">
        <w:t xml:space="preserve">012 – 2016 </w:t>
      </w:r>
      <w:r w:rsidR="00584B60">
        <w:t>гг.</w:t>
      </w:r>
      <w:r w:rsidR="00134C92">
        <w:t xml:space="preserve"> </w:t>
      </w:r>
      <w:r w:rsidR="00134C92">
        <w:tab/>
      </w:r>
      <w:r w:rsidR="00134C92">
        <w:tab/>
        <w:t>Узбекский Государственный Университет Мировых Языков (</w:t>
      </w:r>
      <w:proofErr w:type="spellStart"/>
      <w:r w:rsidR="00134C92">
        <w:t>УзГУМЯ</w:t>
      </w:r>
      <w:proofErr w:type="spellEnd"/>
      <w:r w:rsidR="00134C92">
        <w:t>)</w:t>
      </w:r>
      <w:r w:rsidR="00BA76B2">
        <w:t>, факультет Теории и Практики п</w:t>
      </w:r>
      <w:r w:rsidR="00134C92">
        <w:t>еревода</w:t>
      </w:r>
    </w:p>
    <w:p w:rsidR="003D4E94" w:rsidRDefault="00134C92" w:rsidP="003D4E94">
      <w:pPr>
        <w:spacing w:line="360" w:lineRule="auto"/>
        <w:ind w:left="2835" w:hanging="2835"/>
        <w:jc w:val="both"/>
      </w:pPr>
      <w:r>
        <w:tab/>
      </w:r>
      <w:r w:rsidRPr="000E124C">
        <w:rPr>
          <w:b/>
        </w:rPr>
        <w:t>Специальность:</w:t>
      </w:r>
      <w:r>
        <w:rPr>
          <w:b/>
        </w:rPr>
        <w:t xml:space="preserve"> </w:t>
      </w:r>
      <w:r>
        <w:t>переводчик (английский язык)</w:t>
      </w:r>
      <w:r w:rsidR="003D4E94">
        <w:t>. Диплом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О</w:t>
      </w:r>
      <w:r w:rsidR="00A96BBC" w:rsidRPr="00B55B06">
        <w:rPr>
          <w:rFonts w:cs="Times New Roman"/>
          <w:sz w:val="28"/>
          <w:szCs w:val="28"/>
        </w:rPr>
        <w:t>пыт работы</w:t>
      </w:r>
      <w:r>
        <w:rPr>
          <w:rFonts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911"/>
      </w:tblGrid>
      <w:tr w:rsidR="007C3925" w:rsidRPr="00A96BBC" w:rsidTr="00774FAB">
        <w:tc>
          <w:tcPr>
            <w:tcW w:w="2943" w:type="dxa"/>
          </w:tcPr>
          <w:p w:rsidR="007C3925" w:rsidRPr="00A96BBC" w:rsidRDefault="00134C92" w:rsidP="00AF42DE">
            <w:pPr>
              <w:pStyle w:val="a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30.03.2015 – 9.04.2015</w:t>
            </w:r>
            <w:r w:rsidR="00381846">
              <w:rPr>
                <w:rFonts w:cs="Times New Roman"/>
                <w:b/>
              </w:rPr>
              <w:t xml:space="preserve"> г.</w:t>
            </w:r>
          </w:p>
        </w:tc>
        <w:tc>
          <w:tcPr>
            <w:tcW w:w="6911" w:type="dxa"/>
          </w:tcPr>
          <w:p w:rsidR="007C3925" w:rsidRPr="007B029E" w:rsidRDefault="00134C92" w:rsidP="00AF42DE">
            <w:pPr>
              <w:pStyle w:val="a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Ташкентский международный чемпионат по фехтованию среди кадетов и юниоров</w:t>
            </w:r>
            <w:r w:rsidR="007B029E">
              <w:rPr>
                <w:rFonts w:cs="Times New Roman"/>
                <w:b/>
              </w:rPr>
              <w:t xml:space="preserve"> (</w:t>
            </w:r>
            <w:r w:rsidR="007B029E">
              <w:rPr>
                <w:rFonts w:cs="Times New Roman"/>
                <w:b/>
                <w:lang w:val="en-US"/>
              </w:rPr>
              <w:t>Fencing</w:t>
            </w:r>
            <w:r w:rsidR="007B029E" w:rsidRPr="007B029E">
              <w:rPr>
                <w:rFonts w:cs="Times New Roman"/>
                <w:b/>
              </w:rPr>
              <w:t xml:space="preserve"> </w:t>
            </w:r>
            <w:r w:rsidR="007679E4">
              <w:rPr>
                <w:rFonts w:cs="Times New Roman"/>
                <w:b/>
                <w:lang w:val="en-US"/>
              </w:rPr>
              <w:t>C</w:t>
            </w:r>
            <w:r w:rsidR="007B029E">
              <w:rPr>
                <w:rFonts w:cs="Times New Roman"/>
                <w:b/>
                <w:lang w:val="en-US"/>
              </w:rPr>
              <w:t>adet</w:t>
            </w:r>
            <w:r w:rsidR="007B029E" w:rsidRPr="007B029E">
              <w:rPr>
                <w:rFonts w:cs="Times New Roman"/>
                <w:b/>
              </w:rPr>
              <w:t xml:space="preserve"> </w:t>
            </w:r>
            <w:r w:rsidR="007B029E">
              <w:rPr>
                <w:rFonts w:cs="Times New Roman"/>
                <w:b/>
                <w:lang w:val="en-US"/>
              </w:rPr>
              <w:t>and</w:t>
            </w:r>
            <w:r w:rsidR="007B029E" w:rsidRPr="007B029E">
              <w:rPr>
                <w:rFonts w:cs="Times New Roman"/>
                <w:b/>
              </w:rPr>
              <w:t xml:space="preserve"> </w:t>
            </w:r>
            <w:r w:rsidR="007679E4">
              <w:rPr>
                <w:rFonts w:cs="Times New Roman"/>
                <w:b/>
                <w:lang w:val="en-US"/>
              </w:rPr>
              <w:t>J</w:t>
            </w:r>
            <w:r w:rsidR="007B029E">
              <w:rPr>
                <w:rFonts w:cs="Times New Roman"/>
                <w:b/>
                <w:lang w:val="en-US"/>
              </w:rPr>
              <w:t>unior</w:t>
            </w:r>
            <w:r w:rsidR="007B029E" w:rsidRPr="007B029E">
              <w:rPr>
                <w:rFonts w:cs="Times New Roman"/>
                <w:b/>
              </w:rPr>
              <w:t xml:space="preserve"> </w:t>
            </w:r>
            <w:r w:rsidR="007679E4">
              <w:rPr>
                <w:rFonts w:cs="Times New Roman"/>
                <w:b/>
                <w:lang w:val="en-US"/>
              </w:rPr>
              <w:t>C</w:t>
            </w:r>
            <w:r w:rsidR="007B029E">
              <w:rPr>
                <w:rFonts w:cs="Times New Roman"/>
                <w:b/>
                <w:lang w:val="en-US"/>
              </w:rPr>
              <w:t>hampionships</w:t>
            </w:r>
            <w:r w:rsidR="007B029E" w:rsidRPr="007B029E">
              <w:rPr>
                <w:rFonts w:cs="Times New Roman"/>
                <w:b/>
              </w:rPr>
              <w:t>)</w:t>
            </w:r>
          </w:p>
          <w:p w:rsidR="009923F1" w:rsidRDefault="007C3925" w:rsidP="00AF42DE">
            <w:pPr>
              <w:pStyle w:val="a1"/>
              <w:jc w:val="both"/>
              <w:rPr>
                <w:rFonts w:cs="Times New Roman"/>
              </w:rPr>
            </w:pPr>
            <w:r w:rsidRPr="009923F1">
              <w:rPr>
                <w:rFonts w:cs="Times New Roman"/>
                <w:b/>
                <w:i/>
              </w:rPr>
              <w:t>Должность</w:t>
            </w:r>
            <w:r w:rsidRPr="00A96BBC">
              <w:rPr>
                <w:rFonts w:cs="Times New Roman"/>
                <w:b/>
              </w:rPr>
              <w:t>:</w:t>
            </w:r>
            <w:r w:rsidRPr="00A96BBC">
              <w:rPr>
                <w:rFonts w:cs="Times New Roman"/>
              </w:rPr>
              <w:t xml:space="preserve"> </w:t>
            </w:r>
            <w:r w:rsidR="00926B6B">
              <w:rPr>
                <w:rFonts w:cs="Times New Roman"/>
              </w:rPr>
              <w:t xml:space="preserve">устный </w:t>
            </w:r>
            <w:r w:rsidR="00134C92">
              <w:rPr>
                <w:rFonts w:cs="Times New Roman"/>
              </w:rPr>
              <w:t>переводчик</w:t>
            </w:r>
          </w:p>
          <w:p w:rsidR="00492E1E" w:rsidRPr="009923F1" w:rsidRDefault="00492E1E" w:rsidP="00AF42DE">
            <w:pPr>
              <w:pStyle w:val="a1"/>
              <w:jc w:val="both"/>
              <w:rPr>
                <w:rFonts w:cs="Times New Roman"/>
              </w:rPr>
            </w:pPr>
          </w:p>
        </w:tc>
      </w:tr>
      <w:tr w:rsidR="006F1E1A" w:rsidRPr="007679E4" w:rsidTr="00774FAB">
        <w:tc>
          <w:tcPr>
            <w:tcW w:w="2943" w:type="dxa"/>
          </w:tcPr>
          <w:p w:rsidR="006F1E1A" w:rsidRPr="00381846" w:rsidRDefault="006F1E1A" w:rsidP="00AF42DE">
            <w:pPr>
              <w:pStyle w:val="a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  <w:lang w:val="en-US"/>
              </w:rPr>
              <w:t>.06.2015 – 14.06.2015</w:t>
            </w:r>
            <w:r w:rsidR="00381846">
              <w:rPr>
                <w:rFonts w:cs="Times New Roman"/>
                <w:b/>
              </w:rPr>
              <w:t xml:space="preserve"> г.</w:t>
            </w:r>
          </w:p>
        </w:tc>
        <w:tc>
          <w:tcPr>
            <w:tcW w:w="6911" w:type="dxa"/>
          </w:tcPr>
          <w:p w:rsidR="006F1E1A" w:rsidRDefault="006F1E1A" w:rsidP="00AF42DE">
            <w:pPr>
              <w:pStyle w:val="a1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</w:rPr>
              <w:t>Азиатский</w:t>
            </w:r>
            <w:r w:rsidRPr="006F1E1A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чемпионат</w:t>
            </w:r>
            <w:r w:rsidRPr="006F1E1A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по</w:t>
            </w:r>
            <w:r w:rsidRPr="006F1E1A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боксу</w:t>
            </w:r>
            <w:r w:rsidRPr="006F1E1A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среди</w:t>
            </w:r>
            <w:r w:rsidRPr="006F1E1A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</w:rPr>
              <w:t>юниоров</w:t>
            </w:r>
            <w:r w:rsidRPr="006F1E1A">
              <w:rPr>
                <w:rFonts w:cs="Times New Roman"/>
                <w:b/>
                <w:lang w:val="en-US"/>
              </w:rPr>
              <w:t xml:space="preserve"> (</w:t>
            </w:r>
            <w:r>
              <w:rPr>
                <w:rFonts w:cs="Times New Roman"/>
                <w:b/>
                <w:lang w:val="en-US"/>
              </w:rPr>
              <w:t>ASBC Asian Confederation Junior Boxing Championships)</w:t>
            </w:r>
          </w:p>
          <w:p w:rsidR="00492E1E" w:rsidRPr="003D4E94" w:rsidRDefault="006F1E1A" w:rsidP="007679E4">
            <w:pPr>
              <w:pStyle w:val="a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Должность: </w:t>
            </w:r>
            <w:r w:rsidR="00926B6B">
              <w:rPr>
                <w:rFonts w:cs="Times New Roman"/>
              </w:rPr>
              <w:t xml:space="preserve">устный </w:t>
            </w:r>
            <w:r>
              <w:rPr>
                <w:rFonts w:cs="Times New Roman"/>
              </w:rPr>
              <w:t>переводчик</w:t>
            </w:r>
          </w:p>
        </w:tc>
      </w:tr>
      <w:tr w:rsidR="00E76184" w:rsidRPr="00A96BBC" w:rsidTr="00774FAB">
        <w:tc>
          <w:tcPr>
            <w:tcW w:w="2943" w:type="dxa"/>
          </w:tcPr>
          <w:p w:rsidR="00E76184" w:rsidRPr="00E76184" w:rsidRDefault="00E76184" w:rsidP="007679E4">
            <w:pPr>
              <w:pStyle w:val="a1"/>
              <w:jc w:val="both"/>
              <w:rPr>
                <w:rFonts w:cs="Times New Roman"/>
                <w:b/>
              </w:rPr>
            </w:pPr>
            <w:r w:rsidRPr="00E76184">
              <w:rPr>
                <w:rFonts w:cs="Times New Roman"/>
                <w:b/>
              </w:rPr>
              <w:t xml:space="preserve">16.11.2016 – </w:t>
            </w:r>
            <w:r>
              <w:rPr>
                <w:rFonts w:cs="Times New Roman"/>
                <w:b/>
              </w:rPr>
              <w:t>наст</w:t>
            </w:r>
            <w:proofErr w:type="gramStart"/>
            <w:r>
              <w:rPr>
                <w:rFonts w:cs="Times New Roman"/>
                <w:b/>
              </w:rPr>
              <w:t>.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  <w:proofErr w:type="gramStart"/>
            <w:r>
              <w:rPr>
                <w:rFonts w:cs="Times New Roman"/>
                <w:b/>
              </w:rPr>
              <w:t>в</w:t>
            </w:r>
            <w:proofErr w:type="gramEnd"/>
            <w:r>
              <w:rPr>
                <w:rFonts w:cs="Times New Roman"/>
                <w:b/>
              </w:rPr>
              <w:t>ремя</w:t>
            </w:r>
          </w:p>
        </w:tc>
        <w:tc>
          <w:tcPr>
            <w:tcW w:w="6911" w:type="dxa"/>
          </w:tcPr>
          <w:p w:rsidR="00E76184" w:rsidRPr="00E76184" w:rsidRDefault="00E76184" w:rsidP="007679E4">
            <w:pPr>
              <w:pStyle w:val="a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Агентство Переводов </w:t>
            </w:r>
            <w:proofErr w:type="spellStart"/>
            <w:r>
              <w:rPr>
                <w:rFonts w:cs="Times New Roman"/>
                <w:b/>
                <w:lang w:val="en-US"/>
              </w:rPr>
              <w:t>iRobi</w:t>
            </w:r>
            <w:proofErr w:type="spellEnd"/>
            <w:r w:rsidRPr="00E7618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en-US"/>
              </w:rPr>
              <w:t>Translation</w:t>
            </w:r>
          </w:p>
          <w:p w:rsidR="00E76184" w:rsidRPr="00E76184" w:rsidRDefault="00E76184" w:rsidP="007679E4">
            <w:pPr>
              <w:pStyle w:val="a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Должность:</w:t>
            </w:r>
            <w:r w:rsidRPr="00E76184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</w:rPr>
              <w:t xml:space="preserve">координатор проектов,  письменный переводчик (языковая пара </w:t>
            </w:r>
            <w:proofErr w:type="spellStart"/>
            <w:r>
              <w:rPr>
                <w:rFonts w:cs="Times New Roman"/>
              </w:rPr>
              <w:t>английский-русский-узбекский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7679E4" w:rsidRPr="00A96BBC" w:rsidTr="00774FAB">
        <w:tc>
          <w:tcPr>
            <w:tcW w:w="2943" w:type="dxa"/>
          </w:tcPr>
          <w:p w:rsidR="007679E4" w:rsidRPr="003D4E94" w:rsidRDefault="003D4E94" w:rsidP="007679E4">
            <w:pPr>
              <w:pStyle w:val="a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Дополнительно</w:t>
            </w:r>
            <w:r w:rsidR="00E76184">
              <w:rPr>
                <w:rFonts w:cs="Times New Roman"/>
                <w:b/>
              </w:rPr>
              <w:t xml:space="preserve"> (</w:t>
            </w:r>
            <w:proofErr w:type="spellStart"/>
            <w:r w:rsidR="00E76184">
              <w:rPr>
                <w:rFonts w:cs="Times New Roman"/>
                <w:b/>
              </w:rPr>
              <w:t>фриланс-деятельность</w:t>
            </w:r>
            <w:proofErr w:type="spellEnd"/>
            <w:r w:rsidR="00E76184">
              <w:rPr>
                <w:rFonts w:cs="Times New Roman"/>
                <w:b/>
              </w:rPr>
              <w:t>)</w:t>
            </w:r>
          </w:p>
          <w:p w:rsidR="007679E4" w:rsidRDefault="007679E4" w:rsidP="00AF42DE">
            <w:pPr>
              <w:pStyle w:val="a1"/>
              <w:jc w:val="both"/>
              <w:rPr>
                <w:rFonts w:cs="Times New Roman"/>
                <w:b/>
              </w:rPr>
            </w:pPr>
          </w:p>
        </w:tc>
        <w:tc>
          <w:tcPr>
            <w:tcW w:w="6911" w:type="dxa"/>
          </w:tcPr>
          <w:p w:rsidR="007679E4" w:rsidRPr="00E76184" w:rsidRDefault="007679E4" w:rsidP="007679E4">
            <w:pPr>
              <w:pStyle w:val="a1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Зарубежная Биржа </w:t>
            </w:r>
            <w:proofErr w:type="spellStart"/>
            <w:r>
              <w:rPr>
                <w:rFonts w:cs="Times New Roman"/>
                <w:b/>
              </w:rPr>
              <w:t>Копирайтинга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en-US"/>
              </w:rPr>
              <w:t>Etxt</w:t>
            </w:r>
            <w:proofErr w:type="spellEnd"/>
            <w:r w:rsidRPr="009923F1">
              <w:rPr>
                <w:rFonts w:cs="Times New Roman"/>
                <w:b/>
              </w:rPr>
              <w:t>.</w:t>
            </w:r>
            <w:proofErr w:type="spellStart"/>
            <w:r>
              <w:rPr>
                <w:rFonts w:cs="Times New Roman"/>
                <w:b/>
                <w:lang w:val="en-US"/>
              </w:rPr>
              <w:t>ru</w:t>
            </w:r>
            <w:proofErr w:type="spellEnd"/>
          </w:p>
          <w:p w:rsidR="007679E4" w:rsidRPr="00286D3A" w:rsidRDefault="007679E4" w:rsidP="007679E4">
            <w:pPr>
              <w:pStyle w:val="a1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 xml:space="preserve">Должность: </w:t>
            </w:r>
            <w:proofErr w:type="spellStart"/>
            <w:r>
              <w:rPr>
                <w:rFonts w:cs="Times New Roman"/>
              </w:rPr>
              <w:t>копирайтер</w:t>
            </w:r>
            <w:proofErr w:type="spellEnd"/>
            <w:r w:rsidR="00774FAB">
              <w:rPr>
                <w:rFonts w:cs="Times New Roman"/>
              </w:rPr>
              <w:t xml:space="preserve">, </w:t>
            </w:r>
            <w:proofErr w:type="spellStart"/>
            <w:r w:rsidR="00774FAB">
              <w:rPr>
                <w:rFonts w:cs="Times New Roman"/>
              </w:rPr>
              <w:t>рерайтер</w:t>
            </w:r>
            <w:proofErr w:type="spellEnd"/>
            <w:r w:rsidR="00774FAB">
              <w:rPr>
                <w:rFonts w:cs="Times New Roman"/>
              </w:rPr>
              <w:t>, письменный переводчик</w:t>
            </w:r>
          </w:p>
          <w:p w:rsidR="007679E4" w:rsidRDefault="007679E4" w:rsidP="003D4E94">
            <w:pPr>
              <w:pStyle w:val="a1"/>
              <w:jc w:val="both"/>
              <w:rPr>
                <w:rFonts w:cs="Times New Roman"/>
                <w:b/>
              </w:rPr>
            </w:pPr>
            <w:r w:rsidRPr="009923F1">
              <w:rPr>
                <w:rFonts w:cs="Times New Roman"/>
                <w:b/>
                <w:i/>
              </w:rPr>
              <w:t>Обязанности</w:t>
            </w:r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Создание статей и заметок </w:t>
            </w:r>
            <w:r w:rsidR="003D4E94">
              <w:rPr>
                <w:rFonts w:cs="Times New Roman"/>
              </w:rPr>
              <w:t>различных</w:t>
            </w:r>
            <w:r>
              <w:rPr>
                <w:rFonts w:cs="Times New Roman"/>
              </w:rPr>
              <w:t xml:space="preserve"> </w:t>
            </w:r>
            <w:r w:rsidR="003D4E94">
              <w:rPr>
                <w:rFonts w:cs="Times New Roman"/>
              </w:rPr>
              <w:t>тематик</w:t>
            </w:r>
            <w:r>
              <w:rPr>
                <w:rFonts w:cs="Times New Roman"/>
              </w:rPr>
              <w:t xml:space="preserve">; Редактирование и корректировка документов; Письменный перевод статей (языковая пара </w:t>
            </w:r>
            <w:proofErr w:type="spellStart"/>
            <w:r>
              <w:rPr>
                <w:rFonts w:cs="Times New Roman"/>
              </w:rPr>
              <w:t>английский-русский</w:t>
            </w:r>
            <w:r w:rsidR="00E76184">
              <w:rPr>
                <w:rFonts w:cs="Times New Roman"/>
              </w:rPr>
              <w:t>-узбекский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</w:tbl>
    <w:p w:rsidR="00E76184" w:rsidRDefault="00E76184" w:rsidP="00AF42DE">
      <w:pPr>
        <w:pStyle w:val="a1"/>
        <w:spacing w:after="360"/>
        <w:jc w:val="both"/>
        <w:rPr>
          <w:rFonts w:cs="Times New Roman"/>
          <w:b/>
          <w:sz w:val="28"/>
          <w:szCs w:val="28"/>
        </w:rPr>
      </w:pPr>
    </w:p>
    <w:p w:rsidR="00E76184" w:rsidRDefault="00E76184" w:rsidP="00AF42DE">
      <w:pPr>
        <w:pStyle w:val="a1"/>
        <w:spacing w:after="360"/>
        <w:jc w:val="both"/>
        <w:rPr>
          <w:rFonts w:cs="Times New Roman"/>
          <w:b/>
          <w:sz w:val="28"/>
          <w:szCs w:val="28"/>
        </w:rPr>
      </w:pPr>
    </w:p>
    <w:p w:rsidR="007A4F2C" w:rsidRPr="007A4F2C" w:rsidRDefault="00776CEB" w:rsidP="00AF42DE">
      <w:pPr>
        <w:pStyle w:val="a1"/>
        <w:spacing w:after="360"/>
        <w:jc w:val="both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lastRenderedPageBreak/>
        <w:t>Дополнительная информация:</w:t>
      </w:r>
    </w:p>
    <w:p w:rsidR="00776CEB" w:rsidRDefault="007B029E" w:rsidP="00AF42DE">
      <w:pPr>
        <w:pStyle w:val="a1"/>
        <w:jc w:val="both"/>
        <w:rPr>
          <w:rFonts w:cs="Times New Roman"/>
        </w:rPr>
      </w:pPr>
      <w:r>
        <w:rPr>
          <w:rFonts w:cs="Times New Roman"/>
          <w:b/>
        </w:rPr>
        <w:t xml:space="preserve">Знания </w:t>
      </w:r>
      <w:r w:rsidR="00776CEB" w:rsidRPr="00776CEB">
        <w:rPr>
          <w:rFonts w:cs="Times New Roman"/>
          <w:b/>
        </w:rPr>
        <w:t>языков:</w:t>
      </w:r>
      <w:r w:rsidR="00776CEB">
        <w:rPr>
          <w:rFonts w:cs="Times New Roman"/>
        </w:rPr>
        <w:t xml:space="preserve"> </w:t>
      </w:r>
      <w:r>
        <w:rPr>
          <w:rFonts w:cs="Times New Roman"/>
        </w:rPr>
        <w:t>русский (</w:t>
      </w:r>
      <w:r w:rsidR="00E76184">
        <w:rPr>
          <w:rFonts w:cs="Times New Roman"/>
        </w:rPr>
        <w:t>родной язык</w:t>
      </w:r>
      <w:r>
        <w:rPr>
          <w:rFonts w:cs="Times New Roman"/>
        </w:rPr>
        <w:t xml:space="preserve">), </w:t>
      </w:r>
      <w:r w:rsidR="00776CEB">
        <w:rPr>
          <w:rFonts w:cs="Times New Roman"/>
        </w:rPr>
        <w:t>английский</w:t>
      </w:r>
      <w:r w:rsidR="00571F42">
        <w:rPr>
          <w:rFonts w:cs="Times New Roman"/>
        </w:rPr>
        <w:t xml:space="preserve"> (</w:t>
      </w:r>
      <w:r w:rsidR="00E76184">
        <w:rPr>
          <w:rFonts w:cs="Times New Roman"/>
        </w:rPr>
        <w:t>свободное владение</w:t>
      </w:r>
      <w:r>
        <w:rPr>
          <w:rFonts w:cs="Times New Roman"/>
        </w:rPr>
        <w:t>)</w:t>
      </w:r>
      <w:r w:rsidR="00E76184">
        <w:rPr>
          <w:rFonts w:cs="Times New Roman"/>
        </w:rPr>
        <w:t>, узбекский (свободное владение)</w:t>
      </w:r>
    </w:p>
    <w:p w:rsidR="00776CEB" w:rsidRDefault="00776CEB" w:rsidP="00AF42DE">
      <w:pPr>
        <w:pStyle w:val="a1"/>
        <w:jc w:val="both"/>
        <w:rPr>
          <w:rFonts w:cs="Times New Roman"/>
        </w:rPr>
      </w:pPr>
      <w:r w:rsidRPr="00776CEB">
        <w:rPr>
          <w:rFonts w:cs="Times New Roman"/>
          <w:b/>
        </w:rPr>
        <w:t>Владение компьютером:</w:t>
      </w:r>
      <w:r>
        <w:rPr>
          <w:rFonts w:cs="Times New Roman"/>
        </w:rPr>
        <w:t xml:space="preserve"> на уровне опытного пользователя</w:t>
      </w:r>
      <w:r w:rsidR="000A5C0F">
        <w:rPr>
          <w:rFonts w:cs="Times New Roman"/>
        </w:rPr>
        <w:t xml:space="preserve"> (</w:t>
      </w:r>
      <w:r w:rsidR="00C03F1A">
        <w:rPr>
          <w:rFonts w:cs="Times New Roman"/>
        </w:rPr>
        <w:t xml:space="preserve">офисные </w:t>
      </w:r>
      <w:r w:rsidR="00BB4423">
        <w:rPr>
          <w:rFonts w:cs="Times New Roman"/>
        </w:rPr>
        <w:t xml:space="preserve">программы, </w:t>
      </w:r>
      <w:r w:rsidR="006F1E1A">
        <w:rPr>
          <w:rFonts w:cs="Times New Roman"/>
        </w:rPr>
        <w:t>Интернет</w:t>
      </w:r>
      <w:r w:rsidR="00BA76B2">
        <w:rPr>
          <w:rFonts w:cs="Times New Roman"/>
        </w:rPr>
        <w:t>, специализированные переводческие программы и словари</w:t>
      </w:r>
      <w:r w:rsidR="000A5C0F">
        <w:rPr>
          <w:rFonts w:cs="Times New Roman"/>
        </w:rPr>
        <w:t>)</w:t>
      </w:r>
    </w:p>
    <w:p w:rsidR="00776CEB" w:rsidRDefault="00776CEB" w:rsidP="00AF42DE">
      <w:pPr>
        <w:pStyle w:val="a1"/>
        <w:jc w:val="both"/>
        <w:rPr>
          <w:rFonts w:cs="Times New Roman"/>
        </w:rPr>
      </w:pPr>
      <w:r w:rsidRPr="00776CEB">
        <w:rPr>
          <w:rFonts w:cs="Times New Roman"/>
          <w:b/>
        </w:rPr>
        <w:t>Личные качества:</w:t>
      </w:r>
      <w:r>
        <w:rPr>
          <w:rFonts w:cs="Times New Roman"/>
        </w:rPr>
        <w:t xml:space="preserve"> о</w:t>
      </w:r>
      <w:r w:rsidR="003D4E94">
        <w:rPr>
          <w:rFonts w:cs="Times New Roman"/>
        </w:rPr>
        <w:t xml:space="preserve">тветственность, </w:t>
      </w:r>
      <w:r w:rsidR="00546489">
        <w:rPr>
          <w:rFonts w:cs="Times New Roman"/>
        </w:rPr>
        <w:t xml:space="preserve">пунктуальность, сдержанность, </w:t>
      </w:r>
      <w:r w:rsidR="003D4E94">
        <w:rPr>
          <w:rFonts w:cs="Times New Roman"/>
        </w:rPr>
        <w:t xml:space="preserve">коммуникабельность, </w:t>
      </w:r>
      <w:r>
        <w:rPr>
          <w:rFonts w:cs="Times New Roman"/>
        </w:rPr>
        <w:t xml:space="preserve">умение работать </w:t>
      </w:r>
      <w:r w:rsidR="003D4E94">
        <w:rPr>
          <w:rFonts w:cs="Times New Roman"/>
        </w:rPr>
        <w:t xml:space="preserve">в команде и </w:t>
      </w:r>
      <w:r>
        <w:rPr>
          <w:rFonts w:cs="Times New Roman"/>
        </w:rPr>
        <w:t>с большим количеством информаци</w:t>
      </w:r>
      <w:r w:rsidR="007B029E">
        <w:rPr>
          <w:rFonts w:cs="Times New Roman"/>
        </w:rPr>
        <w:t>и, трудолюбие</w:t>
      </w:r>
    </w:p>
    <w:sectPr w:rsidR="00776CEB" w:rsidSect="003D4E9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20C2"/>
    <w:rsid w:val="00055118"/>
    <w:rsid w:val="000A5C0F"/>
    <w:rsid w:val="001056A7"/>
    <w:rsid w:val="00134C92"/>
    <w:rsid w:val="001A7BA0"/>
    <w:rsid w:val="001B58DE"/>
    <w:rsid w:val="001C2677"/>
    <w:rsid w:val="00252B17"/>
    <w:rsid w:val="00286D3A"/>
    <w:rsid w:val="002B1714"/>
    <w:rsid w:val="00324305"/>
    <w:rsid w:val="00381846"/>
    <w:rsid w:val="003D4E94"/>
    <w:rsid w:val="00492E1E"/>
    <w:rsid w:val="004A20C2"/>
    <w:rsid w:val="005239F2"/>
    <w:rsid w:val="00527E18"/>
    <w:rsid w:val="00546489"/>
    <w:rsid w:val="00571F42"/>
    <w:rsid w:val="0057253C"/>
    <w:rsid w:val="00584B60"/>
    <w:rsid w:val="00596889"/>
    <w:rsid w:val="005D1837"/>
    <w:rsid w:val="006F1E1A"/>
    <w:rsid w:val="00716C1F"/>
    <w:rsid w:val="007472C4"/>
    <w:rsid w:val="007679E4"/>
    <w:rsid w:val="00774FAB"/>
    <w:rsid w:val="00776CEB"/>
    <w:rsid w:val="007816A4"/>
    <w:rsid w:val="007A4F2C"/>
    <w:rsid w:val="007B029E"/>
    <w:rsid w:val="007C3925"/>
    <w:rsid w:val="007D312C"/>
    <w:rsid w:val="00926B6B"/>
    <w:rsid w:val="009923F1"/>
    <w:rsid w:val="009E1854"/>
    <w:rsid w:val="00A90F9E"/>
    <w:rsid w:val="00A96BBC"/>
    <w:rsid w:val="00AA7804"/>
    <w:rsid w:val="00AF42DE"/>
    <w:rsid w:val="00B55B06"/>
    <w:rsid w:val="00BA76B2"/>
    <w:rsid w:val="00BB4423"/>
    <w:rsid w:val="00C03F1A"/>
    <w:rsid w:val="00C077E2"/>
    <w:rsid w:val="00D62D9B"/>
    <w:rsid w:val="00DA4ECA"/>
    <w:rsid w:val="00E3372D"/>
    <w:rsid w:val="00E76184"/>
    <w:rsid w:val="00E946CF"/>
    <w:rsid w:val="00EE0853"/>
    <w:rsid w:val="00F64C3F"/>
    <w:rsid w:val="00F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2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E3372D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3372D"/>
    <w:rPr>
      <w:rFonts w:ascii="Symbol" w:hAnsi="Symbol" w:cs="OpenSymbol"/>
    </w:rPr>
  </w:style>
  <w:style w:type="character" w:customStyle="1" w:styleId="WW8Num2z1">
    <w:name w:val="WW8Num2z1"/>
    <w:rsid w:val="00E3372D"/>
    <w:rPr>
      <w:rFonts w:ascii="OpenSymbol" w:hAnsi="OpenSymbol" w:cs="OpenSymbol"/>
    </w:rPr>
  </w:style>
  <w:style w:type="character" w:customStyle="1" w:styleId="WW8Num3z0">
    <w:name w:val="WW8Num3z0"/>
    <w:rsid w:val="00E3372D"/>
    <w:rPr>
      <w:rFonts w:ascii="Symbol" w:hAnsi="Symbol" w:cs="OpenSymbol"/>
    </w:rPr>
  </w:style>
  <w:style w:type="character" w:customStyle="1" w:styleId="WW8Num3z1">
    <w:name w:val="WW8Num3z1"/>
    <w:rsid w:val="00E3372D"/>
    <w:rPr>
      <w:rFonts w:ascii="OpenSymbol" w:hAnsi="OpenSymbol" w:cs="OpenSymbol"/>
    </w:rPr>
  </w:style>
  <w:style w:type="character" w:customStyle="1" w:styleId="WW8Num4z0">
    <w:name w:val="WW8Num4z0"/>
    <w:rsid w:val="00E3372D"/>
    <w:rPr>
      <w:rFonts w:ascii="Symbol" w:hAnsi="Symbol" w:cs="OpenSymbol"/>
    </w:rPr>
  </w:style>
  <w:style w:type="character" w:customStyle="1" w:styleId="WW8Num4z1">
    <w:name w:val="WW8Num4z1"/>
    <w:rsid w:val="00E3372D"/>
    <w:rPr>
      <w:rFonts w:ascii="OpenSymbol" w:hAnsi="OpenSymbol" w:cs="OpenSymbol"/>
    </w:rPr>
  </w:style>
  <w:style w:type="character" w:customStyle="1" w:styleId="1">
    <w:name w:val="Основной шрифт абзаца1"/>
    <w:rsid w:val="00E3372D"/>
  </w:style>
  <w:style w:type="character" w:styleId="a5">
    <w:name w:val="Strong"/>
    <w:basedOn w:val="1"/>
    <w:qFormat/>
    <w:rsid w:val="00E3372D"/>
    <w:rPr>
      <w:b/>
      <w:bCs/>
    </w:rPr>
  </w:style>
  <w:style w:type="character" w:customStyle="1" w:styleId="a6">
    <w:name w:val="Маркеры списка"/>
    <w:rsid w:val="00E3372D"/>
    <w:rPr>
      <w:rFonts w:ascii="OpenSymbol" w:eastAsia="OpenSymbol" w:hAnsi="OpenSymbol" w:cs="OpenSymbol"/>
    </w:rPr>
  </w:style>
  <w:style w:type="character" w:styleId="a7">
    <w:name w:val="Hyperlink"/>
    <w:rsid w:val="00E3372D"/>
    <w:rPr>
      <w:color w:val="000080"/>
      <w:u w:val="single"/>
    </w:rPr>
  </w:style>
  <w:style w:type="character" w:styleId="a8">
    <w:name w:val="FollowedHyperlink"/>
    <w:rsid w:val="00E3372D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E337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3372D"/>
    <w:pPr>
      <w:spacing w:after="120"/>
    </w:pPr>
  </w:style>
  <w:style w:type="paragraph" w:styleId="a9">
    <w:name w:val="List"/>
    <w:basedOn w:val="a1"/>
    <w:rsid w:val="00E3372D"/>
  </w:style>
  <w:style w:type="paragraph" w:customStyle="1" w:styleId="10">
    <w:name w:val="Название1"/>
    <w:basedOn w:val="a"/>
    <w:rsid w:val="00E3372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3372D"/>
    <w:pPr>
      <w:suppressLineNumbers/>
    </w:pPr>
  </w:style>
  <w:style w:type="paragraph" w:customStyle="1" w:styleId="aa">
    <w:name w:val="Содержимое таблицы"/>
    <w:basedOn w:val="a"/>
    <w:rsid w:val="00E3372D"/>
    <w:pPr>
      <w:suppressLineNumbers/>
    </w:pPr>
  </w:style>
  <w:style w:type="paragraph" w:customStyle="1" w:styleId="ab">
    <w:name w:val="Заголовок таблицы"/>
    <w:basedOn w:val="aa"/>
    <w:rsid w:val="00E3372D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E3372D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Фёдорова Алёна</dc:creator>
  <cp:keywords/>
  <cp:lastModifiedBy>Acer</cp:lastModifiedBy>
  <cp:revision>9</cp:revision>
  <cp:lastPrinted>1601-01-01T00:00:00Z</cp:lastPrinted>
  <dcterms:created xsi:type="dcterms:W3CDTF">2015-08-03T16:39:00Z</dcterms:created>
  <dcterms:modified xsi:type="dcterms:W3CDTF">2018-12-02T05:00:00Z</dcterms:modified>
</cp:coreProperties>
</file>